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E259F9"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560C0A">
        <w:trPr>
          <w:trHeight w:val="240"/>
        </w:trPr>
        <w:tc>
          <w:tcPr>
            <w:tcW w:w="9956" w:type="dxa"/>
            <w:tcBorders>
              <w:top w:val="nil"/>
              <w:left w:val="nil"/>
              <w:bottom w:val="nil"/>
              <w:right w:val="nil"/>
            </w:tcBorders>
            <w:shd w:val="clear" w:color="auto" w:fill="FFFFFF"/>
          </w:tcPr>
          <w:p w:rsidR="004D4CA7" w:rsidRPr="00E259F9" w:rsidRDefault="004D4CA7" w:rsidP="00B72DF9">
            <w:pPr>
              <w:autoSpaceDN w:val="0"/>
              <w:adjustRightInd w:val="0"/>
              <w:spacing w:line="276" w:lineRule="exact"/>
              <w:ind w:left="15" w:right="15"/>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p w:rsidR="004D4CA7" w:rsidRPr="00E259F9" w:rsidRDefault="004D4CA7" w:rsidP="00B72DF9">
            <w:pPr>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E259F9" w:rsidRDefault="00B544E5" w:rsidP="00C630E4">
      <w:pPr>
        <w:jc w:val="center"/>
        <w:rPr>
          <w:rFonts w:ascii="Times New Roman" w:hAnsi="Times New Roman"/>
          <w:sz w:val="24"/>
          <w:szCs w:val="24"/>
        </w:rPr>
      </w:pPr>
      <w:r w:rsidRPr="00E259F9">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E259F9" w:rsidRDefault="004D4CA7" w:rsidP="00C630E4">
      <w:pPr>
        <w:jc w:val="center"/>
        <w:rPr>
          <w:rFonts w:ascii="Times New Roman" w:hAnsi="Times New Roman"/>
          <w:sz w:val="24"/>
          <w:szCs w:val="24"/>
        </w:rPr>
      </w:pPr>
    </w:p>
    <w:p w:rsidR="004D4CA7" w:rsidRPr="00E259F9"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Pr="00E259F9" w:rsidRDefault="004D4CA7" w:rsidP="00795BAA">
      <w:pPr>
        <w:spacing w:line="360" w:lineRule="auto"/>
        <w:jc w:val="center"/>
        <w:outlineLvl w:val="1"/>
        <w:rPr>
          <w:rFonts w:ascii="Times New Roman" w:hAnsi="Times New Roman"/>
          <w:sz w:val="24"/>
          <w:szCs w:val="24"/>
        </w:rPr>
      </w:pPr>
      <w:r w:rsidRPr="00E259F9">
        <w:rPr>
          <w:rFonts w:ascii="Times New Roman" w:hAnsi="Times New Roman"/>
          <w:sz w:val="24"/>
          <w:szCs w:val="24"/>
        </w:rPr>
        <w:t>МЕТОДИЧЕСКИЕ УКАЗАНИЯ</w:t>
      </w:r>
      <w:r w:rsidR="00F93770">
        <w:rPr>
          <w:rFonts w:ascii="Times New Roman" w:hAnsi="Times New Roman"/>
          <w:sz w:val="24"/>
          <w:szCs w:val="24"/>
        </w:rPr>
        <w:t xml:space="preserve"> ПО ОРГАНИЗАЦИИ ПРАКТИЧЕСКОЙ ПОДГОТОВКИ</w:t>
      </w:r>
    </w:p>
    <w:p w:rsidR="004D4CA7" w:rsidRPr="00E259F9" w:rsidRDefault="004D4CA7" w:rsidP="00C370D4">
      <w:pPr>
        <w:spacing w:after="0" w:line="240" w:lineRule="auto"/>
        <w:jc w:val="center"/>
        <w:rPr>
          <w:rFonts w:ascii="Times New Roman" w:hAnsi="Times New Roman"/>
          <w:b/>
          <w:bCs/>
          <w:sz w:val="24"/>
          <w:szCs w:val="24"/>
        </w:rPr>
      </w:pPr>
      <w:r w:rsidRPr="00E259F9">
        <w:rPr>
          <w:rFonts w:ascii="Times New Roman" w:hAnsi="Times New Roman"/>
          <w:b/>
          <w:bCs/>
          <w:sz w:val="24"/>
          <w:szCs w:val="24"/>
        </w:rPr>
        <w:t>УЧЕБНАЯ (</w:t>
      </w:r>
      <w:r w:rsidR="007459E2" w:rsidRPr="00E259F9">
        <w:rPr>
          <w:rFonts w:ascii="Times New Roman" w:hAnsi="Times New Roman"/>
          <w:b/>
          <w:bCs/>
          <w:sz w:val="24"/>
          <w:szCs w:val="24"/>
        </w:rPr>
        <w:t>ПРЕДМЕТНО-СОДЕРЖАТЕЛЬНАЯ</w:t>
      </w:r>
      <w:r w:rsidRPr="00E259F9">
        <w:rPr>
          <w:rFonts w:ascii="Times New Roman" w:hAnsi="Times New Roman"/>
          <w:b/>
          <w:bCs/>
          <w:sz w:val="24"/>
          <w:szCs w:val="24"/>
        </w:rPr>
        <w:t>) ПРАКТИКА</w:t>
      </w:r>
    </w:p>
    <w:p w:rsidR="007F0787" w:rsidRPr="00E259F9" w:rsidRDefault="007F0787" w:rsidP="00C370D4">
      <w:pPr>
        <w:spacing w:after="0" w:line="240" w:lineRule="auto"/>
        <w:jc w:val="center"/>
        <w:rPr>
          <w:rFonts w:ascii="Times New Roman" w:hAnsi="Times New Roman"/>
          <w:b/>
          <w:bCs/>
          <w:sz w:val="24"/>
          <w:szCs w:val="24"/>
        </w:rPr>
      </w:pPr>
      <w:r w:rsidRPr="00E259F9">
        <w:rPr>
          <w:rFonts w:ascii="Times New Roman" w:hAnsi="Times New Roman"/>
          <w:b/>
          <w:sz w:val="24"/>
          <w:szCs w:val="24"/>
        </w:rPr>
        <w:t>К.М.0</w:t>
      </w:r>
      <w:r w:rsidR="007459E2" w:rsidRPr="00E259F9">
        <w:rPr>
          <w:rFonts w:ascii="Times New Roman" w:hAnsi="Times New Roman"/>
          <w:b/>
          <w:sz w:val="24"/>
          <w:szCs w:val="24"/>
        </w:rPr>
        <w:t>2</w:t>
      </w:r>
      <w:r w:rsidRPr="00E259F9">
        <w:rPr>
          <w:rFonts w:ascii="Times New Roman" w:hAnsi="Times New Roman"/>
          <w:b/>
          <w:sz w:val="24"/>
          <w:szCs w:val="24"/>
        </w:rPr>
        <w:t>.0</w:t>
      </w:r>
      <w:r w:rsidR="007459E2" w:rsidRPr="00E259F9">
        <w:rPr>
          <w:rFonts w:ascii="Times New Roman" w:hAnsi="Times New Roman"/>
          <w:b/>
          <w:sz w:val="24"/>
          <w:szCs w:val="24"/>
        </w:rPr>
        <w:t>3</w:t>
      </w:r>
      <w:r w:rsidRPr="00E259F9">
        <w:rPr>
          <w:rFonts w:ascii="Times New Roman" w:hAnsi="Times New Roman"/>
          <w:b/>
          <w:sz w:val="24"/>
          <w:szCs w:val="24"/>
        </w:rPr>
        <w:t xml:space="preserve"> (У)</w:t>
      </w:r>
    </w:p>
    <w:p w:rsidR="004D4CA7" w:rsidRPr="00E259F9" w:rsidRDefault="004D4CA7" w:rsidP="00F0045E">
      <w:pPr>
        <w:spacing w:after="0" w:line="240" w:lineRule="auto"/>
        <w:jc w:val="center"/>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795BAA">
      <w:pPr>
        <w:spacing w:after="0" w:line="240" w:lineRule="auto"/>
        <w:ind w:left="15" w:firstLine="708"/>
        <w:jc w:val="center"/>
        <w:rPr>
          <w:rFonts w:ascii="Times New Roman" w:hAnsi="Times New Roman"/>
          <w:sz w:val="24"/>
          <w:szCs w:val="24"/>
        </w:rPr>
      </w:pPr>
      <w:r w:rsidRPr="00E259F9">
        <w:rPr>
          <w:rFonts w:ascii="Times New Roman" w:hAnsi="Times New Roman"/>
          <w:b/>
          <w:sz w:val="24"/>
          <w:szCs w:val="24"/>
        </w:rPr>
        <w:t xml:space="preserve"> </w:t>
      </w:r>
    </w:p>
    <w:p w:rsidR="004D4CA7" w:rsidRPr="00E259F9" w:rsidRDefault="004D4CA7" w:rsidP="00C630E4">
      <w:pPr>
        <w:pStyle w:val="5"/>
        <w:ind w:left="0" w:right="-330" w:firstLine="15"/>
        <w:rPr>
          <w:b w:val="0"/>
          <w:bCs w:val="0"/>
          <w:sz w:val="24"/>
          <w:szCs w:val="24"/>
        </w:rPr>
      </w:pPr>
    </w:p>
    <w:p w:rsidR="004D4CA7" w:rsidRPr="00E259F9" w:rsidRDefault="004D4CA7" w:rsidP="00C630E4">
      <w:pPr>
        <w:pStyle w:val="5"/>
        <w:ind w:left="0" w:right="-330" w:firstLine="15"/>
        <w:rPr>
          <w:sz w:val="24"/>
          <w:szCs w:val="24"/>
        </w:rPr>
      </w:pP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Бакалавриат по направлению подготовки</w:t>
      </w: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 xml:space="preserve"> 44.03.0</w:t>
      </w:r>
      <w:r w:rsidR="00C47213" w:rsidRPr="00E259F9">
        <w:rPr>
          <w:rFonts w:ascii="Times New Roman" w:hAnsi="Times New Roman"/>
          <w:b/>
          <w:sz w:val="24"/>
          <w:szCs w:val="24"/>
        </w:rPr>
        <w:t>3 Специальное (дефектологическое)</w:t>
      </w:r>
      <w:r w:rsidRPr="00E259F9">
        <w:rPr>
          <w:rFonts w:ascii="Times New Roman" w:hAnsi="Times New Roman"/>
          <w:b/>
          <w:sz w:val="24"/>
          <w:szCs w:val="24"/>
        </w:rPr>
        <w:t xml:space="preserve"> образование</w:t>
      </w:r>
    </w:p>
    <w:p w:rsidR="004D4CA7" w:rsidRPr="00E259F9" w:rsidRDefault="004D4CA7" w:rsidP="00FD10DD">
      <w:pPr>
        <w:spacing w:line="288" w:lineRule="auto"/>
        <w:ind w:firstLine="567"/>
        <w:jc w:val="center"/>
        <w:rPr>
          <w:rFonts w:ascii="Times New Roman" w:hAnsi="Times New Roman"/>
          <w:sz w:val="24"/>
          <w:szCs w:val="24"/>
        </w:rPr>
      </w:pPr>
      <w:r w:rsidRPr="00E259F9">
        <w:rPr>
          <w:rFonts w:ascii="Times New Roman" w:hAnsi="Times New Roman"/>
          <w:b/>
          <w:sz w:val="24"/>
          <w:szCs w:val="24"/>
        </w:rPr>
        <w:t>Направленность (профиль) программы: «</w:t>
      </w:r>
      <w:r w:rsidR="00C47213" w:rsidRPr="00E259F9">
        <w:rPr>
          <w:rFonts w:ascii="Times New Roman" w:hAnsi="Times New Roman"/>
          <w:b/>
          <w:sz w:val="24"/>
          <w:szCs w:val="24"/>
        </w:rPr>
        <w:t>Логопедия (начальное образование детей с нарушениями речи)</w:t>
      </w:r>
      <w:r w:rsidRPr="00E259F9">
        <w:rPr>
          <w:rFonts w:ascii="Times New Roman" w:hAnsi="Times New Roman"/>
          <w:b/>
          <w:sz w:val="24"/>
          <w:szCs w:val="24"/>
        </w:rPr>
        <w:t>»</w:t>
      </w:r>
    </w:p>
    <w:p w:rsidR="004D4CA7" w:rsidRPr="00E259F9" w:rsidRDefault="004D4CA7" w:rsidP="00C630E4">
      <w:pPr>
        <w:ind w:right="-330" w:firstLine="15"/>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r w:rsidRPr="00E259F9">
        <w:rPr>
          <w:rFonts w:ascii="Times New Roman" w:hAnsi="Times New Roman"/>
          <w:sz w:val="24"/>
          <w:szCs w:val="24"/>
        </w:rPr>
        <w:t>Омск, 20</w:t>
      </w:r>
      <w:r w:rsidR="007459E2" w:rsidRPr="00E259F9">
        <w:rPr>
          <w:rFonts w:ascii="Times New Roman" w:hAnsi="Times New Roman"/>
          <w:sz w:val="24"/>
          <w:szCs w:val="24"/>
        </w:rPr>
        <w:t>2</w:t>
      </w:r>
      <w:r w:rsidR="00E259F9" w:rsidRPr="00E259F9">
        <w:rPr>
          <w:rFonts w:ascii="Times New Roman" w:hAnsi="Times New Roman"/>
          <w:sz w:val="24"/>
          <w:szCs w:val="24"/>
        </w:rPr>
        <w:t>1</w:t>
      </w:r>
    </w:p>
    <w:p w:rsidR="004D4CA7" w:rsidRPr="00E259F9" w:rsidRDefault="004D4CA7">
      <w:pPr>
        <w:rPr>
          <w:rFonts w:ascii="Times New Roman" w:hAnsi="Times New Roman"/>
          <w:sz w:val="24"/>
          <w:szCs w:val="24"/>
        </w:rPr>
      </w:pPr>
      <w:r w:rsidRPr="00E259F9">
        <w:rPr>
          <w:rFonts w:ascii="Times New Roman" w:hAnsi="Times New Roman"/>
          <w:sz w:val="24"/>
          <w:szCs w:val="24"/>
        </w:rPr>
        <w:br w:type="page"/>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lastRenderedPageBreak/>
        <w:t>Составитель:</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 xml:space="preserve">доцент кафедры </w:t>
      </w:r>
      <w:r w:rsidRPr="00E259F9">
        <w:rPr>
          <w:rFonts w:ascii="Times New Roman" w:hAnsi="Times New Roman"/>
          <w:color w:val="000000"/>
          <w:sz w:val="24"/>
          <w:szCs w:val="24"/>
        </w:rPr>
        <w:t>Педагогики, психологии и социальной работы,</w:t>
      </w:r>
      <w:r w:rsidRPr="00E259F9">
        <w:rPr>
          <w:rFonts w:ascii="Times New Roman" w:hAnsi="Times New Roman"/>
          <w:sz w:val="24"/>
          <w:szCs w:val="24"/>
        </w:rPr>
        <w:t xml:space="preserve"> к.п.н.  </w:t>
      </w:r>
      <w:r w:rsidRPr="00E259F9">
        <w:rPr>
          <w:rFonts w:ascii="Times New Roman" w:hAnsi="Times New Roman"/>
          <w:iCs/>
          <w:sz w:val="24"/>
          <w:szCs w:val="24"/>
        </w:rPr>
        <w:t>Т.С. Котлярова</w:t>
      </w:r>
      <w:r w:rsidRPr="00E259F9">
        <w:rPr>
          <w:rFonts w:ascii="Times New Roman" w:hAnsi="Times New Roman"/>
          <w:sz w:val="24"/>
          <w:szCs w:val="24"/>
        </w:rPr>
        <w:t xml:space="preserve">     </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Рекомендованы решением кафедры педагогики, психологии и социальной работы</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Протокол от  </w:t>
      </w:r>
      <w:r w:rsidR="00F93770">
        <w:rPr>
          <w:rFonts w:ascii="Times New Roman" w:hAnsi="Times New Roman"/>
          <w:sz w:val="24"/>
          <w:szCs w:val="24"/>
        </w:rPr>
        <w:t>30</w:t>
      </w:r>
      <w:r w:rsidRPr="00E259F9">
        <w:rPr>
          <w:rFonts w:ascii="Times New Roman" w:hAnsi="Times New Roman"/>
          <w:sz w:val="24"/>
          <w:szCs w:val="24"/>
        </w:rPr>
        <w:t xml:space="preserve"> .0</w:t>
      </w:r>
      <w:r w:rsidR="00F93770">
        <w:rPr>
          <w:rFonts w:ascii="Times New Roman" w:hAnsi="Times New Roman"/>
          <w:sz w:val="24"/>
          <w:szCs w:val="24"/>
        </w:rPr>
        <w:t>8</w:t>
      </w:r>
      <w:r w:rsidRPr="00E259F9">
        <w:rPr>
          <w:rFonts w:ascii="Times New Roman" w:hAnsi="Times New Roman"/>
          <w:sz w:val="24"/>
          <w:szCs w:val="24"/>
        </w:rPr>
        <w:t xml:space="preserve">. 2021 г.  № </w:t>
      </w:r>
      <w:r w:rsidR="00F93770">
        <w:rPr>
          <w:rFonts w:ascii="Times New Roman" w:hAnsi="Times New Roman"/>
          <w:sz w:val="24"/>
          <w:szCs w:val="24"/>
        </w:rPr>
        <w:t>1</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Зав. кафедрой  д.п.н., профессор Е.В. Лопанова </w:t>
      </w:r>
    </w:p>
    <w:p w:rsidR="00E259F9" w:rsidRPr="00E259F9" w:rsidRDefault="00E259F9" w:rsidP="00E259F9">
      <w:pPr>
        <w:tabs>
          <w:tab w:val="left" w:pos="0"/>
        </w:tabs>
        <w:spacing w:line="360" w:lineRule="auto"/>
        <w:ind w:firstLine="709"/>
        <w:rPr>
          <w:rFonts w:ascii="Times New Roman" w:hAnsi="Times New Roman"/>
          <w:sz w:val="24"/>
          <w:szCs w:val="24"/>
        </w:rPr>
      </w:pPr>
    </w:p>
    <w:p w:rsidR="00E259F9" w:rsidRPr="00E259F9" w:rsidRDefault="00E259F9" w:rsidP="00E259F9">
      <w:pPr>
        <w:spacing w:after="0" w:line="240" w:lineRule="auto"/>
        <w:ind w:firstLine="709"/>
        <w:jc w:val="both"/>
        <w:outlineLvl w:val="0"/>
        <w:rPr>
          <w:rFonts w:ascii="Times New Roman" w:hAnsi="Times New Roman"/>
          <w:sz w:val="24"/>
          <w:szCs w:val="24"/>
        </w:rPr>
      </w:pPr>
      <w:r w:rsidRPr="00E259F9">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E259F9">
        <w:rPr>
          <w:rFonts w:ascii="Times New Roman" w:hAnsi="Times New Roman"/>
          <w:color w:val="000000"/>
          <w:sz w:val="24"/>
          <w:szCs w:val="24"/>
        </w:rPr>
        <w:t>«Специальное (дефектологическое) образование</w:t>
      </w:r>
      <w:r w:rsidRPr="00E259F9">
        <w:rPr>
          <w:rFonts w:ascii="Times New Roman" w:hAnsi="Times New Roman"/>
          <w:sz w:val="24"/>
          <w:szCs w:val="24"/>
        </w:rPr>
        <w:t xml:space="preserve">» в рамках прохождения обучающимися учебной  практики  (предметно-содержательной) </w:t>
      </w:r>
    </w:p>
    <w:p w:rsidR="00E259F9" w:rsidRPr="00E259F9" w:rsidRDefault="00E259F9" w:rsidP="00E259F9">
      <w:pPr>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0C6E15">
      <w:pPr>
        <w:pStyle w:val="af2"/>
        <w:spacing w:after="0"/>
        <w:ind w:left="0" w:firstLine="709"/>
        <w:jc w:val="both"/>
        <w:rPr>
          <w:rFonts w:ascii="Times New Roman" w:hAnsi="Times New Roman"/>
          <w:sz w:val="24"/>
          <w:szCs w:val="24"/>
        </w:rPr>
      </w:pPr>
    </w:p>
    <w:p w:rsidR="00E259F9" w:rsidRPr="00013CAD" w:rsidRDefault="00E259F9" w:rsidP="00E259F9">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E259F9" w:rsidRPr="00013CAD" w:rsidRDefault="00E259F9" w:rsidP="00E259F9">
      <w:pPr>
        <w:pStyle w:val="a5"/>
        <w:ind w:right="-330" w:firstLine="15"/>
        <w:jc w:val="both"/>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E259F9" w:rsidRPr="00013CAD" w:rsidRDefault="00E259F9" w:rsidP="00E259F9">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Pr>
          <w:rStyle w:val="fontstyle01"/>
          <w:sz w:val="24"/>
          <w:szCs w:val="24"/>
        </w:rPr>
        <w:t>учебной  практики  (предметно-содержательной)</w:t>
      </w:r>
    </w:p>
    <w:p w:rsidR="00E259F9" w:rsidRPr="00013CAD" w:rsidRDefault="00E259F9" w:rsidP="00E259F9">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r w:rsidRPr="00013CAD">
        <w:rPr>
          <w:rStyle w:val="fontstyle01"/>
          <w:sz w:val="24"/>
          <w:szCs w:val="24"/>
        </w:rPr>
        <w:t>учебной</w:t>
      </w:r>
      <w:r>
        <w:rPr>
          <w:rStyle w:val="fontstyle01"/>
          <w:sz w:val="24"/>
          <w:szCs w:val="24"/>
        </w:rPr>
        <w:t xml:space="preserve"> </w:t>
      </w:r>
      <w:r w:rsidRPr="00013CAD">
        <w:rPr>
          <w:rStyle w:val="fontstyle01"/>
          <w:sz w:val="24"/>
          <w:szCs w:val="24"/>
        </w:rPr>
        <w:t>практики</w:t>
      </w:r>
      <w:r>
        <w:rPr>
          <w:rStyle w:val="fontstyle01"/>
          <w:sz w:val="24"/>
          <w:szCs w:val="24"/>
        </w:rPr>
        <w:t>(предметно-содержательной)</w:t>
      </w:r>
    </w:p>
    <w:p w:rsidR="00E259F9" w:rsidRDefault="00E259F9" w:rsidP="00E259F9">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Pr>
          <w:rStyle w:val="fontstyle01"/>
          <w:sz w:val="24"/>
          <w:szCs w:val="24"/>
        </w:rPr>
        <w:t>учебной  практики  (предметно-содержательной)</w:t>
      </w:r>
    </w:p>
    <w:p w:rsidR="00E259F9" w:rsidRDefault="00E259F9" w:rsidP="00E259F9">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Pr>
          <w:rStyle w:val="fontstyle01"/>
          <w:sz w:val="24"/>
          <w:szCs w:val="24"/>
        </w:rPr>
        <w:t>учебной  практики  (предметно-содержательной)</w:t>
      </w:r>
    </w:p>
    <w:p w:rsidR="00E259F9" w:rsidRPr="00013CAD" w:rsidRDefault="00DA36FC" w:rsidP="00E259F9">
      <w:pPr>
        <w:spacing w:after="0" w:line="360" w:lineRule="auto"/>
        <w:rPr>
          <w:rFonts w:ascii="Times New Roman" w:hAnsi="Times New Roman"/>
          <w:sz w:val="24"/>
          <w:szCs w:val="24"/>
        </w:rPr>
      </w:pPr>
      <w:r>
        <w:rPr>
          <w:rFonts w:ascii="Times New Roman" w:hAnsi="Times New Roman"/>
          <w:sz w:val="24"/>
          <w:szCs w:val="24"/>
        </w:rPr>
        <w:t>6</w:t>
      </w:r>
      <w:r w:rsidR="00E259F9" w:rsidRPr="00013CAD">
        <w:rPr>
          <w:rFonts w:ascii="Times New Roman" w:hAnsi="Times New Roman"/>
          <w:sz w:val="24"/>
          <w:szCs w:val="24"/>
        </w:rPr>
        <w:t xml:space="preserve">. </w:t>
      </w:r>
      <w:r w:rsidR="00E259F9" w:rsidRPr="00013CAD">
        <w:rPr>
          <w:rFonts w:ascii="Times New Roman" w:hAnsi="Times New Roman"/>
          <w:bCs/>
          <w:iCs/>
          <w:sz w:val="24"/>
          <w:szCs w:val="24"/>
        </w:rPr>
        <w:t xml:space="preserve">Требования к оформлению отчета </w:t>
      </w:r>
      <w:r w:rsidR="00E259F9" w:rsidRPr="00013CAD">
        <w:rPr>
          <w:rFonts w:ascii="Times New Roman" w:hAnsi="Times New Roman"/>
          <w:sz w:val="24"/>
          <w:szCs w:val="24"/>
        </w:rPr>
        <w:t>по</w:t>
      </w:r>
      <w:r w:rsidR="00E259F9" w:rsidRPr="00013CAD">
        <w:rPr>
          <w:rFonts w:ascii="Times New Roman" w:hAnsi="Times New Roman"/>
          <w:bCs/>
          <w:sz w:val="24"/>
          <w:szCs w:val="24"/>
        </w:rPr>
        <w:t xml:space="preserve"> </w:t>
      </w:r>
      <w:r w:rsidR="00E259F9" w:rsidRPr="00013CAD">
        <w:rPr>
          <w:rFonts w:ascii="Times New Roman" w:hAnsi="Times New Roman"/>
          <w:sz w:val="24"/>
          <w:szCs w:val="24"/>
        </w:rPr>
        <w:t xml:space="preserve"> </w:t>
      </w:r>
      <w:r w:rsidR="00E259F9" w:rsidRPr="00013CAD">
        <w:rPr>
          <w:rStyle w:val="fontstyle01"/>
          <w:sz w:val="24"/>
          <w:szCs w:val="24"/>
        </w:rPr>
        <w:t>учебной</w:t>
      </w:r>
      <w:r w:rsidR="00E259F9">
        <w:rPr>
          <w:rStyle w:val="fontstyle01"/>
          <w:sz w:val="24"/>
          <w:szCs w:val="24"/>
        </w:rPr>
        <w:t xml:space="preserve"> </w:t>
      </w:r>
      <w:r w:rsidR="00E259F9" w:rsidRPr="00013CAD">
        <w:rPr>
          <w:rStyle w:val="fontstyle01"/>
          <w:sz w:val="24"/>
          <w:szCs w:val="24"/>
        </w:rPr>
        <w:t>практик</w:t>
      </w:r>
      <w:r w:rsidR="00E259F9">
        <w:rPr>
          <w:rStyle w:val="fontstyle01"/>
          <w:sz w:val="24"/>
          <w:szCs w:val="24"/>
        </w:rPr>
        <w:t>е.(предметно-содержательной)</w:t>
      </w:r>
    </w:p>
    <w:p w:rsidR="00E259F9" w:rsidRPr="00013CAD" w:rsidRDefault="00E259F9" w:rsidP="00E259F9">
      <w:pPr>
        <w:pStyle w:val="1"/>
        <w:keepNext w:val="0"/>
        <w:spacing w:line="360" w:lineRule="auto"/>
        <w:ind w:left="432"/>
        <w:rPr>
          <w:b w:val="0"/>
          <w:sz w:val="24"/>
          <w:szCs w:val="24"/>
        </w:rPr>
      </w:pPr>
    </w:p>
    <w:p w:rsidR="00E259F9" w:rsidRPr="00013CAD" w:rsidRDefault="00E259F9" w:rsidP="00E259F9">
      <w:pPr>
        <w:spacing w:after="0" w:line="360" w:lineRule="auto"/>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E259F9" w:rsidRDefault="004D4CA7" w:rsidP="00C630E4">
      <w:pPr>
        <w:ind w:right="-330" w:firstLine="540"/>
        <w:jc w:val="both"/>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Default="004D4CA7">
      <w:pPr>
        <w:rPr>
          <w:rFonts w:ascii="Times New Roman" w:hAnsi="Times New Roman"/>
          <w:sz w:val="24"/>
          <w:szCs w:val="24"/>
        </w:rPr>
      </w:pPr>
    </w:p>
    <w:p w:rsidR="00DA36FC" w:rsidRPr="00E259F9" w:rsidRDefault="00DA36FC">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rsidP="00706A9C">
      <w:pPr>
        <w:ind w:right="-330" w:firstLine="540"/>
        <w:jc w:val="center"/>
        <w:rPr>
          <w:rFonts w:ascii="Times New Roman" w:hAnsi="Times New Roman"/>
          <w:b/>
          <w:sz w:val="24"/>
          <w:szCs w:val="24"/>
        </w:rPr>
      </w:pPr>
      <w:r w:rsidRPr="00E259F9">
        <w:rPr>
          <w:rFonts w:ascii="Times New Roman" w:hAnsi="Times New Roman"/>
          <w:b/>
          <w:sz w:val="24"/>
          <w:szCs w:val="24"/>
        </w:rPr>
        <w:lastRenderedPageBreak/>
        <w:t>1. Общие положения</w:t>
      </w:r>
    </w:p>
    <w:p w:rsidR="00E259F9" w:rsidRPr="00BB73A8" w:rsidRDefault="00E259F9" w:rsidP="00E259F9">
      <w:pPr>
        <w:spacing w:after="0" w:line="240" w:lineRule="auto"/>
        <w:ind w:firstLine="567"/>
        <w:jc w:val="both"/>
        <w:rPr>
          <w:rFonts w:ascii="Times New Roman" w:hAnsi="Times New Roman"/>
          <w:color w:val="000000"/>
          <w:sz w:val="24"/>
          <w:szCs w:val="24"/>
        </w:rPr>
      </w:pPr>
      <w:r>
        <w:rPr>
          <w:rFonts w:ascii="Times New Roman" w:hAnsi="Times New Roman"/>
          <w:sz w:val="24"/>
          <w:szCs w:val="24"/>
        </w:rPr>
        <w:t>Учебная  практика  (предметно-содержательная)</w:t>
      </w:r>
      <w:r w:rsidRPr="00BB73A8">
        <w:rPr>
          <w:rFonts w:ascii="Times New Roman" w:hAnsi="Times New Roman"/>
          <w:color w:val="000000"/>
          <w:sz w:val="24"/>
          <w:szCs w:val="24"/>
        </w:rPr>
        <w:t xml:space="preserve"> </w:t>
      </w:r>
      <w:r>
        <w:rPr>
          <w:rFonts w:ascii="Times New Roman" w:hAnsi="Times New Roman"/>
          <w:color w:val="000000"/>
          <w:sz w:val="24"/>
          <w:szCs w:val="24"/>
        </w:rPr>
        <w:t xml:space="preserve">(далее – учебная практика, практика, предметно-содержательная практика) </w:t>
      </w:r>
      <w:r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Pr="002B71AF">
        <w:rPr>
          <w:rFonts w:ascii="Times New Roman" w:hAnsi="Times New Roman"/>
          <w:sz w:val="24"/>
          <w:szCs w:val="24"/>
        </w:rPr>
        <w:t>пункт 22 статьи 2</w:t>
      </w:r>
      <w:r w:rsidRPr="00BB73A8">
        <w:rPr>
          <w:rFonts w:ascii="Times New Roman" w:hAnsi="Times New Roman"/>
          <w:color w:val="0000FF"/>
          <w:sz w:val="24"/>
          <w:szCs w:val="24"/>
        </w:rPr>
        <w:t xml:space="preserve"> </w:t>
      </w:r>
      <w:r>
        <w:rPr>
          <w:rFonts w:ascii="Times New Roman" w:hAnsi="Times New Roman"/>
          <w:color w:val="000000"/>
          <w:sz w:val="24"/>
          <w:szCs w:val="24"/>
        </w:rPr>
        <w:t xml:space="preserve">Федерального закона N 273-ФЗ), </w:t>
      </w:r>
      <w:r w:rsidRPr="00BB73A8">
        <w:rPr>
          <w:rFonts w:ascii="Times New Roman" w:hAnsi="Times New Roman"/>
          <w:color w:val="000000"/>
          <w:sz w:val="24"/>
          <w:szCs w:val="24"/>
        </w:rPr>
        <w:t xml:space="preserve">является </w:t>
      </w:r>
      <w:r w:rsidRPr="00BB73A8">
        <w:rPr>
          <w:rFonts w:ascii="Times New Roman" w:hAnsi="Times New Roman"/>
          <w:i/>
          <w:color w:val="000000"/>
          <w:sz w:val="24"/>
          <w:szCs w:val="24"/>
        </w:rPr>
        <w:t xml:space="preserve">обязательным </w:t>
      </w:r>
      <w:r w:rsidRPr="00BB73A8">
        <w:rPr>
          <w:rFonts w:ascii="Times New Roman" w:hAnsi="Times New Roman"/>
          <w:color w:val="000000"/>
          <w:sz w:val="24"/>
          <w:szCs w:val="24"/>
        </w:rPr>
        <w:t xml:space="preserve">разделом ОПОП ВО по направлению подготовки </w:t>
      </w:r>
      <w:r>
        <w:rPr>
          <w:rFonts w:ascii="Times New Roman" w:hAnsi="Times New Roman"/>
          <w:sz w:val="24"/>
          <w:szCs w:val="24"/>
        </w:rPr>
        <w:t>44.03.03</w:t>
      </w:r>
      <w:r w:rsidRPr="00BB73A8">
        <w:rPr>
          <w:rFonts w:ascii="Times New Roman" w:hAnsi="Times New Roman"/>
          <w:sz w:val="24"/>
          <w:szCs w:val="24"/>
        </w:rPr>
        <w:t xml:space="preserve"> </w:t>
      </w:r>
      <w:r>
        <w:rPr>
          <w:rFonts w:ascii="Times New Roman" w:hAnsi="Times New Roman"/>
          <w:sz w:val="24"/>
          <w:szCs w:val="24"/>
        </w:rPr>
        <w:t>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Pr>
          <w:rFonts w:ascii="Times New Roman" w:hAnsi="Times New Roman"/>
          <w:b/>
          <w:sz w:val="24"/>
          <w:szCs w:val="24"/>
        </w:rPr>
        <w:t xml:space="preserve">, </w:t>
      </w:r>
      <w:r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Pr="00BB73A8">
        <w:rPr>
          <w:rFonts w:ascii="Times New Roman" w:hAnsi="Times New Roman"/>
          <w:color w:val="000000"/>
          <w:sz w:val="24"/>
          <w:szCs w:val="24"/>
        </w:rPr>
        <w:t>Учебная практ</w:t>
      </w:r>
      <w:r>
        <w:rPr>
          <w:rFonts w:ascii="Times New Roman" w:hAnsi="Times New Roman"/>
          <w:color w:val="000000"/>
          <w:sz w:val="24"/>
          <w:szCs w:val="24"/>
        </w:rPr>
        <w:t xml:space="preserve">ика К.М.02.03 (У) </w:t>
      </w:r>
      <w:r w:rsidRPr="00BB73A8">
        <w:rPr>
          <w:rFonts w:ascii="Times New Roman" w:hAnsi="Times New Roman"/>
          <w:color w:val="000000"/>
          <w:sz w:val="24"/>
          <w:szCs w:val="24"/>
        </w:rPr>
        <w:t xml:space="preserve">относится к Блоку 2 «Практики» учебного плана. </w:t>
      </w:r>
    </w:p>
    <w:p w:rsidR="00E259F9" w:rsidRPr="00BB73A8" w:rsidRDefault="00E259F9" w:rsidP="00E259F9">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r>
        <w:rPr>
          <w:b/>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E259F9" w:rsidRPr="00BB73A8" w:rsidRDefault="00E259F9" w:rsidP="00E259F9">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259F9" w:rsidRPr="001476AB" w:rsidRDefault="00E259F9" w:rsidP="00C01F91">
      <w:pPr>
        <w:pStyle w:val="ac"/>
        <w:numPr>
          <w:ilvl w:val="0"/>
          <w:numId w:val="6"/>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259F9" w:rsidRDefault="00E259F9" w:rsidP="00C01F91">
      <w:pPr>
        <w:pStyle w:val="2"/>
        <w:numPr>
          <w:ilvl w:val="0"/>
          <w:numId w:val="6"/>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013CAD">
        <w:rPr>
          <w:rFonts w:ascii="Times New Roman" w:hAnsi="Times New Roman"/>
          <w:b w:val="0"/>
          <w:color w:val="auto"/>
          <w:sz w:val="24"/>
          <w:szCs w:val="24"/>
          <w:lang w:val="en-US"/>
        </w:rPr>
        <w:t xml:space="preserve"> (</w:t>
      </w:r>
      <w:r w:rsidRPr="00013CAD">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E259F9" w:rsidRDefault="00E259F9" w:rsidP="00E259F9"/>
    <w:p w:rsidR="00F2450D" w:rsidRPr="008B378F" w:rsidRDefault="00F2450D" w:rsidP="00F2450D">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Pr>
          <w:rStyle w:val="fontstyle01"/>
          <w:b/>
          <w:sz w:val="24"/>
          <w:szCs w:val="24"/>
        </w:rPr>
        <w:t>учебной практики (</w:t>
      </w:r>
      <w:r w:rsidR="00DA36FC">
        <w:rPr>
          <w:rStyle w:val="fontstyle01"/>
          <w:b/>
          <w:sz w:val="24"/>
          <w:szCs w:val="24"/>
        </w:rPr>
        <w:t>предметно-содержательн</w:t>
      </w:r>
      <w:r>
        <w:rPr>
          <w:rStyle w:val="fontstyle01"/>
          <w:b/>
          <w:sz w:val="24"/>
          <w:szCs w:val="24"/>
        </w:rPr>
        <w:t>ой)</w:t>
      </w:r>
    </w:p>
    <w:p w:rsidR="00F2450D" w:rsidRPr="00BB73A8" w:rsidRDefault="00F2450D" w:rsidP="00F2450D">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w:t>
      </w:r>
      <w:r w:rsidRPr="00BB73A8">
        <w:rPr>
          <w:rFonts w:ascii="Times New Roman" w:hAnsi="Times New Roman"/>
          <w:sz w:val="24"/>
          <w:szCs w:val="24"/>
        </w:rPr>
        <w:t xml:space="preserve"> </w:t>
      </w:r>
      <w:r>
        <w:rPr>
          <w:rFonts w:ascii="Times New Roman" w:hAnsi="Times New Roman"/>
          <w:sz w:val="24"/>
          <w:szCs w:val="24"/>
        </w:rPr>
        <w:t>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Pr>
          <w:rFonts w:ascii="Times New Roman" w:hAnsi="Times New Roman"/>
          <w:sz w:val="24"/>
          <w:szCs w:val="24"/>
        </w:rPr>
        <w:t xml:space="preserve"> </w:t>
      </w:r>
      <w:r w:rsidRPr="00BB73A8">
        <w:rPr>
          <w:rFonts w:ascii="Times New Roman" w:hAnsi="Times New Roman"/>
          <w:sz w:val="24"/>
          <w:szCs w:val="24"/>
        </w:rPr>
        <w:t>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F2450D" w:rsidRPr="00E259F9" w:rsidRDefault="00F2450D" w:rsidP="00F2450D">
      <w:pPr>
        <w:autoSpaceDE w:val="0"/>
        <w:autoSpaceDN w:val="0"/>
        <w:adjustRightInd w:val="0"/>
        <w:spacing w:after="0" w:line="240" w:lineRule="auto"/>
        <w:ind w:firstLine="360"/>
        <w:rPr>
          <w:rFonts w:ascii="Times New Roman" w:hAnsi="Times New Roman"/>
          <w:sz w:val="24"/>
          <w:szCs w:val="24"/>
        </w:rPr>
      </w:pPr>
      <w:r w:rsidRPr="00E259F9">
        <w:rPr>
          <w:rFonts w:ascii="Times New Roman" w:hAnsi="Times New Roman"/>
          <w:color w:val="000000"/>
          <w:sz w:val="24"/>
          <w:szCs w:val="24"/>
        </w:rPr>
        <w:t xml:space="preserve">Учебная </w:t>
      </w:r>
      <w:r>
        <w:rPr>
          <w:rFonts w:ascii="Times New Roman" w:hAnsi="Times New Roman"/>
          <w:color w:val="000000"/>
          <w:sz w:val="24"/>
          <w:szCs w:val="24"/>
        </w:rPr>
        <w:t>предметно-содержательн</w:t>
      </w:r>
      <w:r w:rsidRPr="00E259F9">
        <w:rPr>
          <w:rFonts w:ascii="Times New Roman" w:hAnsi="Times New Roman"/>
          <w:color w:val="000000"/>
          <w:sz w:val="24"/>
          <w:szCs w:val="24"/>
        </w:rPr>
        <w:t xml:space="preserve">ая практика К.М.02.03 (У) входит в модуль «Клинические основы дефектологии»  К.М.02 и </w:t>
      </w:r>
      <w:r w:rsidRPr="00E259F9">
        <w:rPr>
          <w:rFonts w:ascii="Times New Roman" w:hAnsi="Times New Roman"/>
          <w:sz w:val="24"/>
          <w:szCs w:val="24"/>
        </w:rPr>
        <w:t>базируется на изучении следующих дисциплин:</w:t>
      </w:r>
    </w:p>
    <w:p w:rsidR="00F2450D" w:rsidRPr="00E259F9" w:rsidRDefault="00F2450D" w:rsidP="00C01F91">
      <w:pPr>
        <w:numPr>
          <w:ilvl w:val="0"/>
          <w:numId w:val="4"/>
        </w:numPr>
        <w:spacing w:after="0" w:line="240" w:lineRule="auto"/>
        <w:rPr>
          <w:rFonts w:ascii="Times New Roman" w:hAnsi="Times New Roman"/>
          <w:sz w:val="24"/>
          <w:szCs w:val="24"/>
        </w:rPr>
      </w:pPr>
      <w:r w:rsidRPr="00E259F9">
        <w:rPr>
          <w:rFonts w:ascii="Times New Roman" w:hAnsi="Times New Roman"/>
          <w:sz w:val="24"/>
          <w:szCs w:val="24"/>
        </w:rPr>
        <w:t>Невропатология,</w:t>
      </w:r>
    </w:p>
    <w:p w:rsidR="00F2450D" w:rsidRPr="00E259F9" w:rsidRDefault="00F2450D" w:rsidP="00C01F91">
      <w:pPr>
        <w:numPr>
          <w:ilvl w:val="0"/>
          <w:numId w:val="4"/>
        </w:numPr>
        <w:spacing w:after="0" w:line="240" w:lineRule="auto"/>
        <w:rPr>
          <w:rFonts w:ascii="Times New Roman" w:hAnsi="Times New Roman"/>
          <w:sz w:val="24"/>
          <w:szCs w:val="24"/>
        </w:rPr>
      </w:pPr>
      <w:r w:rsidRPr="00E259F9">
        <w:rPr>
          <w:rFonts w:ascii="Times New Roman" w:hAnsi="Times New Roman"/>
          <w:sz w:val="24"/>
          <w:szCs w:val="24"/>
        </w:rPr>
        <w:t>Психопатология с клиникой интеллектуальных нарушений.</w:t>
      </w:r>
    </w:p>
    <w:p w:rsidR="00F2450D" w:rsidRPr="00E259F9" w:rsidRDefault="00F2450D" w:rsidP="00F2450D">
      <w:pPr>
        <w:spacing w:after="0" w:line="240" w:lineRule="auto"/>
        <w:ind w:firstLine="360"/>
        <w:jc w:val="both"/>
        <w:rPr>
          <w:rStyle w:val="fontstyle21"/>
        </w:rPr>
      </w:pPr>
      <w:r w:rsidRPr="00E259F9">
        <w:rPr>
          <w:rStyle w:val="fontstyle21"/>
        </w:rPr>
        <w:t>Учебная практика (</w:t>
      </w:r>
      <w:r>
        <w:rPr>
          <w:rStyle w:val="fontstyle21"/>
        </w:rPr>
        <w:t>предметно-содержательная</w:t>
      </w:r>
      <w:r w:rsidRPr="00E259F9">
        <w:rPr>
          <w:rStyle w:val="fontstyle21"/>
        </w:rPr>
        <w:t>) реализуется в 3 семестре, общая трудоемкость 3 з.е. (2 недели).</w:t>
      </w:r>
    </w:p>
    <w:p w:rsidR="00E259F9" w:rsidRPr="00E259F9" w:rsidRDefault="00E259F9" w:rsidP="00E259F9"/>
    <w:p w:rsidR="00A72CA4" w:rsidRDefault="004D4CA7" w:rsidP="00A72CA4">
      <w:pPr>
        <w:spacing w:after="0" w:line="240" w:lineRule="auto"/>
        <w:ind w:firstLine="567"/>
        <w:jc w:val="both"/>
        <w:rPr>
          <w:rStyle w:val="fontstyle21"/>
        </w:rPr>
      </w:pPr>
      <w:r w:rsidRPr="00E259F9">
        <w:rPr>
          <w:rFonts w:ascii="Times New Roman" w:hAnsi="Times New Roman"/>
          <w:sz w:val="24"/>
          <w:szCs w:val="24"/>
        </w:rPr>
        <w:lastRenderedPageBreak/>
        <w:t xml:space="preserve"> </w:t>
      </w:r>
      <w:r w:rsidR="00A72CA4" w:rsidRPr="00E259F9">
        <w:rPr>
          <w:rStyle w:val="fontstyle21"/>
        </w:rPr>
        <w:t xml:space="preserve">Программа учебной практики предусматривает ознакомление обучающихся с </w:t>
      </w:r>
      <w:r w:rsidR="00F56BC4" w:rsidRPr="00E259F9">
        <w:rPr>
          <w:rStyle w:val="fontstyle21"/>
        </w:rPr>
        <w:t>документацией, специальной литературой по дисциплинам модуля, работу в библиотеке, работу с интернет-источниками</w:t>
      </w:r>
      <w:r w:rsidR="00A72CA4" w:rsidRPr="00E259F9">
        <w:rPr>
          <w:rStyle w:val="fontstyle21"/>
        </w:rPr>
        <w:t>.</w:t>
      </w:r>
    </w:p>
    <w:p w:rsidR="00F2450D" w:rsidRPr="00F2450D" w:rsidRDefault="00F2450D" w:rsidP="00A72CA4">
      <w:pPr>
        <w:spacing w:after="0" w:line="240" w:lineRule="auto"/>
        <w:ind w:firstLine="567"/>
        <w:jc w:val="both"/>
        <w:rPr>
          <w:rFonts w:ascii="Times New Roman" w:hAnsi="Times New Roman"/>
          <w:sz w:val="24"/>
          <w:szCs w:val="24"/>
        </w:rPr>
      </w:pPr>
      <w:r w:rsidRPr="00F2450D">
        <w:rPr>
          <w:rFonts w:ascii="Times New Roman" w:hAnsi="Times New Roman"/>
          <w:sz w:val="24"/>
          <w:szCs w:val="24"/>
        </w:rPr>
        <w:t xml:space="preserve">Учебная практика (предметно-содержательная) направлена на закрепление и углубление теоретической подготовки обучающихся в области клинических основ специальной педагогики.  Учебная практика ориентирована развитие способности к анализу результатов медико-психологического обследования лиц с ОВЗ, формирование практической готовности использовать полученные знания различных (клинико-педагогических) классификаций нарушений в развитии в коррекционно-педагогической деятельности с лицами с ограниченными возможностями здоровья. </w:t>
      </w:r>
    </w:p>
    <w:p w:rsidR="00F2450D" w:rsidRPr="00F2450D" w:rsidRDefault="00F2450D" w:rsidP="00A72CA4">
      <w:pPr>
        <w:spacing w:after="0" w:line="240" w:lineRule="auto"/>
        <w:ind w:firstLine="567"/>
        <w:jc w:val="both"/>
        <w:rPr>
          <w:rStyle w:val="fontstyle21"/>
        </w:rPr>
      </w:pPr>
      <w:r w:rsidRPr="00F2450D">
        <w:rPr>
          <w:rFonts w:ascii="Times New Roman" w:hAnsi="Times New Roman"/>
          <w:sz w:val="24"/>
          <w:szCs w:val="24"/>
        </w:rPr>
        <w:t xml:space="preserve">Основные виды работ обучающихся во время практики: анализ и обобщение научно-методической литературы; анализ историй болезни, заключений ПМПК; составление анамнеза на конкретного ребенка. </w:t>
      </w:r>
    </w:p>
    <w:p w:rsidR="00A71AF4" w:rsidRPr="00E259F9" w:rsidRDefault="00A72CA4" w:rsidP="00A72CA4">
      <w:pPr>
        <w:spacing w:after="0" w:line="240" w:lineRule="auto"/>
        <w:ind w:firstLine="567"/>
        <w:jc w:val="both"/>
        <w:rPr>
          <w:rStyle w:val="fontstyle21"/>
        </w:rPr>
      </w:pPr>
      <w:r w:rsidRPr="00F2450D">
        <w:rPr>
          <w:rStyle w:val="fontstyle21"/>
        </w:rPr>
        <w:t>Практика является средством</w:t>
      </w:r>
      <w:r w:rsidRPr="00E259F9">
        <w:rPr>
          <w:rStyle w:val="fontstyle21"/>
        </w:rPr>
        <w:t xml:space="preserve"> развития педагогического мышления, творческого отношения к профессиональной деятельности, проверки их теоретической подготовки, формирования адекватного отношения к лицам с проблемами в развитии, а также профессионально-значимых личностных качеств будущих специалистов.</w:t>
      </w:r>
    </w:p>
    <w:p w:rsidR="00A72CA4" w:rsidRPr="00E259F9" w:rsidRDefault="00A72CA4" w:rsidP="00A72CA4">
      <w:pPr>
        <w:spacing w:after="0" w:line="240" w:lineRule="auto"/>
        <w:ind w:firstLine="567"/>
        <w:jc w:val="both"/>
        <w:rPr>
          <w:rStyle w:val="fontstyle21"/>
        </w:rPr>
      </w:pPr>
    </w:p>
    <w:p w:rsidR="004D4CA7" w:rsidRPr="00E259F9" w:rsidRDefault="004D4CA7" w:rsidP="000922FD">
      <w:pPr>
        <w:spacing w:after="0" w:line="240" w:lineRule="auto"/>
        <w:jc w:val="both"/>
        <w:rPr>
          <w:rStyle w:val="fontstyle21"/>
        </w:rPr>
      </w:pPr>
      <w:r w:rsidRPr="00E259F9">
        <w:rPr>
          <w:rFonts w:ascii="Times New Roman" w:hAnsi="Times New Roman"/>
          <w:i/>
          <w:iCs/>
          <w:sz w:val="24"/>
          <w:szCs w:val="24"/>
        </w:rPr>
        <w:t xml:space="preserve">Целью учебной практики является </w:t>
      </w:r>
    </w:p>
    <w:p w:rsidR="004D4CA7" w:rsidRPr="00E259F9" w:rsidRDefault="004D4CA7" w:rsidP="00046FEB">
      <w:pPr>
        <w:widowControl w:val="0"/>
        <w:tabs>
          <w:tab w:val="left" w:pos="1134"/>
        </w:tabs>
        <w:spacing w:after="0" w:line="240" w:lineRule="auto"/>
        <w:ind w:firstLine="709"/>
        <w:jc w:val="both"/>
        <w:rPr>
          <w:rStyle w:val="fontstyle21"/>
        </w:rPr>
      </w:pPr>
      <w:r w:rsidRPr="00E259F9">
        <w:rPr>
          <w:rFonts w:ascii="Times New Roman" w:hAnsi="Times New Roman"/>
          <w:color w:val="000000"/>
          <w:sz w:val="24"/>
          <w:szCs w:val="24"/>
        </w:rPr>
        <w:t xml:space="preserve">– </w:t>
      </w:r>
      <w:r w:rsidR="007459E2" w:rsidRPr="00E259F9">
        <w:rPr>
          <w:rFonts w:ascii="Times New Roman" w:hAnsi="Times New Roman"/>
          <w:sz w:val="24"/>
          <w:szCs w:val="24"/>
        </w:rPr>
        <w:t>содействие становлению профессиональной компетентности будущего учителя-логопеда через формирование целостного представления о современных подходах в образовании лиц с ОВЗ и инвалидностью на основе изучения клинических и медико-биологических основ дефектологии</w:t>
      </w:r>
      <w:r w:rsidRPr="00E259F9">
        <w:rPr>
          <w:rFonts w:ascii="Times New Roman" w:hAnsi="Times New Roman"/>
          <w:color w:val="000000"/>
          <w:sz w:val="24"/>
          <w:szCs w:val="24"/>
        </w:rPr>
        <w:t>.</w:t>
      </w:r>
    </w:p>
    <w:p w:rsidR="004D4CA7" w:rsidRPr="00E259F9" w:rsidRDefault="004D4CA7" w:rsidP="00046FEB">
      <w:pPr>
        <w:widowControl w:val="0"/>
        <w:tabs>
          <w:tab w:val="left" w:pos="1134"/>
        </w:tabs>
        <w:spacing w:after="0" w:line="240" w:lineRule="auto"/>
        <w:ind w:firstLine="709"/>
        <w:jc w:val="both"/>
        <w:rPr>
          <w:rFonts w:ascii="Times New Roman" w:hAnsi="Times New Roman"/>
          <w:sz w:val="24"/>
          <w:szCs w:val="24"/>
        </w:rPr>
      </w:pPr>
      <w:r w:rsidRPr="00E259F9">
        <w:rPr>
          <w:rFonts w:ascii="Times New Roman" w:hAnsi="Times New Roman"/>
          <w:color w:val="000000"/>
          <w:sz w:val="24"/>
          <w:szCs w:val="24"/>
        </w:rPr>
        <w:t xml:space="preserve"> </w:t>
      </w:r>
    </w:p>
    <w:p w:rsidR="004D4CA7" w:rsidRPr="00E259F9" w:rsidRDefault="004D4CA7" w:rsidP="00174540">
      <w:pPr>
        <w:tabs>
          <w:tab w:val="left" w:pos="993"/>
        </w:tabs>
        <w:spacing w:after="0" w:line="240" w:lineRule="auto"/>
        <w:ind w:firstLine="709"/>
        <w:jc w:val="both"/>
        <w:rPr>
          <w:rFonts w:ascii="Times New Roman" w:hAnsi="Times New Roman"/>
          <w:bCs/>
          <w:i/>
          <w:sz w:val="24"/>
          <w:szCs w:val="24"/>
        </w:rPr>
      </w:pPr>
      <w:r w:rsidRPr="00E259F9">
        <w:rPr>
          <w:rFonts w:ascii="Times New Roman" w:hAnsi="Times New Roman"/>
          <w:bCs/>
          <w:i/>
          <w:sz w:val="24"/>
          <w:szCs w:val="24"/>
        </w:rPr>
        <w:t>К задачам практики относятся:</w:t>
      </w:r>
    </w:p>
    <w:p w:rsidR="004D4CA7" w:rsidRPr="00E259F9" w:rsidRDefault="004D4CA7" w:rsidP="00A72CA4">
      <w:pPr>
        <w:tabs>
          <w:tab w:val="left" w:pos="993"/>
        </w:tabs>
        <w:spacing w:after="0" w:line="240" w:lineRule="auto"/>
        <w:ind w:firstLine="709"/>
        <w:jc w:val="both"/>
        <w:rPr>
          <w:rFonts w:ascii="Times New Roman" w:hAnsi="Times New Roman"/>
          <w:bCs/>
          <w:sz w:val="24"/>
          <w:szCs w:val="24"/>
        </w:rPr>
      </w:pPr>
      <w:r w:rsidRPr="00E259F9">
        <w:rPr>
          <w:rFonts w:ascii="Times New Roman" w:hAnsi="Times New Roman"/>
          <w:color w:val="000000"/>
          <w:sz w:val="24"/>
          <w:szCs w:val="24"/>
        </w:rPr>
        <w:t>- формирование способности</w:t>
      </w:r>
      <w:r w:rsidRPr="00E259F9">
        <w:rPr>
          <w:rFonts w:ascii="Times New Roman" w:hAnsi="Times New Roman"/>
          <w:bCs/>
          <w:sz w:val="24"/>
          <w:szCs w:val="24"/>
        </w:rPr>
        <w:t xml:space="preserve"> </w:t>
      </w:r>
      <w:r w:rsidR="00A72CA4" w:rsidRPr="00E259F9">
        <w:rPr>
          <w:rFonts w:ascii="Times New Roman" w:hAnsi="Times New Roman"/>
          <w:bCs/>
          <w:sz w:val="24"/>
          <w:szCs w:val="24"/>
        </w:rPr>
        <w:t>осуществлять педагогическую деятельность на основе специальных научных знаний</w:t>
      </w:r>
      <w:r w:rsidR="000922FD" w:rsidRPr="00E259F9">
        <w:rPr>
          <w:rFonts w:ascii="Times New Roman" w:hAnsi="Times New Roman"/>
          <w:bCs/>
          <w:sz w:val="24"/>
          <w:szCs w:val="24"/>
        </w:rPr>
        <w:t>;</w:t>
      </w:r>
    </w:p>
    <w:p w:rsidR="004D4CA7" w:rsidRPr="00E259F9" w:rsidRDefault="004D4CA7" w:rsidP="00A72CA4">
      <w:pPr>
        <w:tabs>
          <w:tab w:val="left" w:pos="993"/>
        </w:tabs>
        <w:spacing w:after="0" w:line="240" w:lineRule="auto"/>
        <w:ind w:firstLine="709"/>
        <w:jc w:val="both"/>
        <w:rPr>
          <w:rFonts w:ascii="Times New Roman" w:hAnsi="Times New Roman"/>
          <w:bCs/>
          <w:sz w:val="24"/>
          <w:szCs w:val="24"/>
        </w:rPr>
      </w:pPr>
      <w:r w:rsidRPr="00E259F9">
        <w:rPr>
          <w:rFonts w:ascii="Times New Roman" w:hAnsi="Times New Roman"/>
          <w:color w:val="000000"/>
          <w:sz w:val="24"/>
          <w:szCs w:val="24"/>
        </w:rPr>
        <w:t>- формирование способности</w:t>
      </w:r>
      <w:r w:rsidRPr="00E259F9">
        <w:rPr>
          <w:rFonts w:ascii="Times New Roman" w:hAnsi="Times New Roman"/>
          <w:bCs/>
          <w:sz w:val="24"/>
          <w:szCs w:val="24"/>
        </w:rPr>
        <w:t xml:space="preserve"> </w:t>
      </w:r>
      <w:r w:rsidR="00A72CA4" w:rsidRPr="00E259F9">
        <w:rPr>
          <w:rFonts w:ascii="Times New Roman" w:hAnsi="Times New Roman"/>
          <w:bCs/>
          <w:sz w:val="24"/>
          <w:szCs w:val="24"/>
        </w:rPr>
        <w:t>дифференцированно использовать в коррекционно-развивающем процессе современные методики и технологии с учетом особенностей развития обучающихся с ОВЗ.</w:t>
      </w:r>
    </w:p>
    <w:p w:rsidR="004D4CA7" w:rsidRPr="00E259F9" w:rsidRDefault="004D4CA7" w:rsidP="00F8190B">
      <w:pPr>
        <w:autoSpaceDE w:val="0"/>
        <w:autoSpaceDN w:val="0"/>
        <w:adjustRightInd w:val="0"/>
        <w:spacing w:after="0" w:line="240" w:lineRule="auto"/>
        <w:jc w:val="both"/>
        <w:rPr>
          <w:rFonts w:ascii="Times New Roman" w:hAnsi="Times New Roman"/>
          <w:color w:val="000000"/>
          <w:sz w:val="24"/>
          <w:szCs w:val="24"/>
        </w:rPr>
      </w:pPr>
    </w:p>
    <w:p w:rsidR="004D4CA7" w:rsidRPr="00E259F9" w:rsidRDefault="004D4CA7" w:rsidP="00E838FF">
      <w:pPr>
        <w:pStyle w:val="31"/>
        <w:shd w:val="clear" w:color="auto" w:fill="auto"/>
        <w:spacing w:after="0" w:line="240" w:lineRule="auto"/>
        <w:ind w:firstLine="709"/>
        <w:rPr>
          <w:b/>
          <w:bCs/>
          <w:color w:val="auto"/>
        </w:rPr>
      </w:pPr>
    </w:p>
    <w:p w:rsidR="00F2450D" w:rsidRPr="008B378F" w:rsidRDefault="00F2450D" w:rsidP="00F2450D">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Pr>
          <w:rStyle w:val="fontstyle01"/>
          <w:b/>
          <w:sz w:val="24"/>
          <w:szCs w:val="24"/>
        </w:rPr>
        <w:t>учебной практики (предметно-содержательной)</w:t>
      </w:r>
    </w:p>
    <w:p w:rsidR="00F2450D" w:rsidRDefault="00F2450D" w:rsidP="00F2450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F2450D" w:rsidRDefault="00F2450D" w:rsidP="00F2450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F2450D" w:rsidRDefault="00F2450D" w:rsidP="00F2450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4D4CA7" w:rsidRPr="00F2450D" w:rsidRDefault="004D4CA7" w:rsidP="003F0B31">
      <w:pPr>
        <w:pStyle w:val="31"/>
        <w:shd w:val="clear" w:color="auto" w:fill="auto"/>
        <w:spacing w:after="0" w:line="240" w:lineRule="auto"/>
        <w:ind w:firstLine="709"/>
        <w:jc w:val="both"/>
        <w:rPr>
          <w:b/>
          <w:i/>
          <w:color w:val="C00000"/>
        </w:rPr>
      </w:pPr>
      <w:r w:rsidRPr="00F2450D">
        <w:rPr>
          <w:rStyle w:val="fontstyle21"/>
          <w:b/>
          <w:i/>
          <w:color w:val="C00000"/>
        </w:rPr>
        <w:t>Учебная практика (</w:t>
      </w:r>
      <w:r w:rsidR="00E259F9" w:rsidRPr="00F2450D">
        <w:rPr>
          <w:rStyle w:val="fontstyle21"/>
          <w:b/>
          <w:i/>
          <w:color w:val="C00000"/>
        </w:rPr>
        <w:t>предметно-содержательн</w:t>
      </w:r>
      <w:r w:rsidRPr="00F2450D">
        <w:rPr>
          <w:rStyle w:val="fontstyle21"/>
          <w:b/>
          <w:i/>
          <w:color w:val="C00000"/>
        </w:rPr>
        <w:t>ая) организуется на</w:t>
      </w:r>
      <w:r w:rsidRPr="00F2450D">
        <w:rPr>
          <w:b/>
          <w:i/>
          <w:color w:val="C00000"/>
        </w:rPr>
        <w:t xml:space="preserve"> </w:t>
      </w:r>
      <w:r w:rsidRPr="00F2450D">
        <w:rPr>
          <w:rStyle w:val="fontstyle21"/>
          <w:b/>
          <w:i/>
          <w:color w:val="C00000"/>
        </w:rPr>
        <w:t xml:space="preserve">базе </w:t>
      </w:r>
      <w:r w:rsidR="00F56BC4" w:rsidRPr="00F2450D">
        <w:rPr>
          <w:rStyle w:val="fontstyle21"/>
          <w:b/>
          <w:i/>
          <w:color w:val="C00000"/>
        </w:rPr>
        <w:t>омской гуманитарной академии</w:t>
      </w:r>
      <w:r w:rsidR="00A71AF4" w:rsidRPr="00F2450D">
        <w:rPr>
          <w:rStyle w:val="fontstyle21"/>
          <w:b/>
          <w:i/>
          <w:color w:val="C00000"/>
        </w:rPr>
        <w:t xml:space="preserve">. </w:t>
      </w:r>
    </w:p>
    <w:p w:rsidR="00DA36FC" w:rsidRPr="00BB73A8" w:rsidRDefault="00DA36FC" w:rsidP="00DA36FC">
      <w:pPr>
        <w:spacing w:after="0" w:line="240" w:lineRule="auto"/>
        <w:ind w:firstLine="709"/>
        <w:jc w:val="both"/>
        <w:rPr>
          <w:rFonts w:ascii="Times New Roman" w:hAnsi="Times New Roman"/>
          <w:sz w:val="24"/>
          <w:szCs w:val="24"/>
        </w:rPr>
      </w:pPr>
      <w:bookmarkStart w:id="1" w:name="bookmark10"/>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w:t>
      </w:r>
      <w:r w:rsidRPr="00BB73A8">
        <w:rPr>
          <w:rFonts w:ascii="Times New Roman" w:hAnsi="Times New Roman"/>
          <w:sz w:val="24"/>
          <w:szCs w:val="24"/>
        </w:rPr>
        <w:lastRenderedPageBreak/>
        <w:t>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A36FC" w:rsidRPr="008820BC" w:rsidRDefault="00DA36FC" w:rsidP="00DA36F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Pr>
          <w:rStyle w:val="fontstyle01"/>
          <w:b/>
          <w:sz w:val="24"/>
          <w:szCs w:val="24"/>
        </w:rPr>
        <w:t>учебной практики (предметно-содержательной)</w:t>
      </w:r>
    </w:p>
    <w:p w:rsidR="00DA36FC" w:rsidRPr="00BB73A8" w:rsidRDefault="00DA36FC" w:rsidP="00DA36FC">
      <w:pPr>
        <w:pStyle w:val="31"/>
        <w:shd w:val="clear" w:color="auto" w:fill="auto"/>
        <w:spacing w:after="0" w:line="240" w:lineRule="auto"/>
        <w:ind w:firstLine="709"/>
        <w:jc w:val="both"/>
      </w:pPr>
    </w:p>
    <w:p w:rsidR="00DA36FC" w:rsidRPr="00BB73A8" w:rsidRDefault="00DA36FC" w:rsidP="00DA36FC">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DA36FC" w:rsidRPr="00BB73A8" w:rsidRDefault="00DA36FC" w:rsidP="00C01F91">
      <w:pPr>
        <w:pStyle w:val="31"/>
        <w:widowControl/>
        <w:numPr>
          <w:ilvl w:val="0"/>
          <w:numId w:val="7"/>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DA36FC" w:rsidRPr="00BB73A8" w:rsidRDefault="00DA36FC" w:rsidP="00C01F91">
      <w:pPr>
        <w:pStyle w:val="31"/>
        <w:widowControl/>
        <w:numPr>
          <w:ilvl w:val="0"/>
          <w:numId w:val="7"/>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DA36FC" w:rsidRPr="00BB73A8" w:rsidRDefault="00DA36FC" w:rsidP="00DA36FC">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DA36FC"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DA36FC" w:rsidRPr="0035273E" w:rsidRDefault="00DA36FC" w:rsidP="00DA36FC">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DA36FC" w:rsidRPr="0035273E" w:rsidRDefault="00DA36FC" w:rsidP="00C01F91">
      <w:pPr>
        <w:pStyle w:val="ab"/>
        <w:numPr>
          <w:ilvl w:val="0"/>
          <w:numId w:val="8"/>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DA36FC" w:rsidRPr="0035273E"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DA36FC" w:rsidRPr="00BB73A8"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DA36FC" w:rsidRPr="00BB73A8" w:rsidRDefault="00DA36FC" w:rsidP="00C01F91">
      <w:pPr>
        <w:pStyle w:val="s1"/>
        <w:numPr>
          <w:ilvl w:val="0"/>
          <w:numId w:val="8"/>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DA36FC" w:rsidRPr="00DA36FC" w:rsidRDefault="00DA36FC" w:rsidP="00DA36FC">
      <w:pPr>
        <w:pStyle w:val="s1"/>
        <w:shd w:val="clear" w:color="auto" w:fill="FFFFFF"/>
        <w:spacing w:before="0" w:beforeAutospacing="0" w:after="0" w:afterAutospacing="0"/>
        <w:ind w:firstLine="709"/>
        <w:jc w:val="both"/>
        <w:rPr>
          <w:b/>
          <w:color w:val="C00000"/>
        </w:rPr>
      </w:pPr>
      <w:r w:rsidRPr="00DA36FC">
        <w:rPr>
          <w:b/>
          <w:color w:val="C00000"/>
        </w:rPr>
        <w:t>Функции руководителя учебной (предметно-содержательной)  практики от Омской гуманитарной академии</w:t>
      </w:r>
      <w:r>
        <w:rPr>
          <w:b/>
          <w:color w:val="C00000"/>
        </w:rPr>
        <w:t xml:space="preserve"> и от профильной организации </w:t>
      </w:r>
      <w:r w:rsidRPr="00DA36FC">
        <w:rPr>
          <w:b/>
          <w:color w:val="C00000"/>
        </w:rPr>
        <w:t xml:space="preserve"> возлагаются на преподавателей кафедры педагогики, психологии и социальной работы. </w:t>
      </w:r>
    </w:p>
    <w:p w:rsidR="00DA36FC" w:rsidRPr="001C5913" w:rsidRDefault="00DA36FC" w:rsidP="00DA36FC">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5913">
        <w:rPr>
          <w:rFonts w:ascii="Times New Roman" w:hAnsi="Times New Roman"/>
          <w:bCs/>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Pr="001C5913">
        <w:rPr>
          <w:rFonts w:ascii="Times New Roman" w:hAnsi="Times New Roman"/>
          <w:sz w:val="24"/>
          <w:szCs w:val="24"/>
          <w:shd w:val="clear" w:color="auto" w:fill="FFFFFF"/>
        </w:rPr>
        <w:t>от 18.10.2013 № 544н.</w:t>
      </w:r>
    </w:p>
    <w:p w:rsidR="00DA36FC" w:rsidRPr="00BB73A8" w:rsidRDefault="00DA36FC" w:rsidP="00DA36FC">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DA36FC" w:rsidRPr="00BB73A8" w:rsidRDefault="00DA36FC" w:rsidP="00C01F91">
      <w:pPr>
        <w:pStyle w:val="s1"/>
        <w:numPr>
          <w:ilvl w:val="0"/>
          <w:numId w:val="9"/>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DA36FC" w:rsidRPr="00BB73A8" w:rsidRDefault="00DA36FC" w:rsidP="00C01F91">
      <w:pPr>
        <w:pStyle w:val="s1"/>
        <w:numPr>
          <w:ilvl w:val="0"/>
          <w:numId w:val="9"/>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DA36FC" w:rsidRPr="006F6DB7" w:rsidRDefault="00DA36FC" w:rsidP="00C01F91">
      <w:pPr>
        <w:pStyle w:val="s1"/>
        <w:numPr>
          <w:ilvl w:val="0"/>
          <w:numId w:val="9"/>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DA36FC" w:rsidRPr="00BB73A8" w:rsidRDefault="00DA36FC" w:rsidP="00DA36FC">
      <w:pPr>
        <w:pStyle w:val="s1"/>
        <w:shd w:val="clear" w:color="auto" w:fill="FFFFFF"/>
        <w:spacing w:before="0" w:beforeAutospacing="0" w:after="0" w:afterAutospacing="0"/>
        <w:ind w:firstLine="708"/>
        <w:jc w:val="both"/>
        <w:rPr>
          <w:b/>
        </w:rPr>
      </w:pPr>
      <w:r w:rsidRPr="006F6DB7">
        <w:lastRenderedPageBreak/>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DA36FC" w:rsidRDefault="00DA36FC" w:rsidP="00DA36FC">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DA36FC" w:rsidRPr="001476AB"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DA36FC" w:rsidRPr="00BB73A8" w:rsidRDefault="00DA36FC" w:rsidP="00DA36FC">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DA36FC" w:rsidRPr="00BB73A8" w:rsidRDefault="00DA36FC" w:rsidP="00DA36FC">
      <w:pPr>
        <w:spacing w:after="0" w:line="240" w:lineRule="auto"/>
        <w:ind w:firstLine="708"/>
        <w:jc w:val="both"/>
        <w:rPr>
          <w:rFonts w:ascii="Times New Roman" w:hAnsi="Times New Roman"/>
          <w:sz w:val="24"/>
          <w:szCs w:val="24"/>
        </w:rPr>
      </w:pPr>
    </w:p>
    <w:p w:rsidR="00DA36FC" w:rsidRDefault="00DA36FC" w:rsidP="00DA36FC">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Pr>
          <w:rFonts w:ascii="Times New Roman" w:hAnsi="Times New Roman"/>
          <w:b/>
          <w:sz w:val="24"/>
          <w:szCs w:val="24"/>
        </w:rPr>
        <w:t>учебной  практики  (предметно-содержательной)</w:t>
      </w:r>
    </w:p>
    <w:p w:rsidR="00DA36FC" w:rsidRPr="00BB73A8" w:rsidRDefault="00DA36FC" w:rsidP="00DA36FC">
      <w:pPr>
        <w:spacing w:line="240" w:lineRule="auto"/>
        <w:contextualSpacing/>
        <w:rPr>
          <w:rFonts w:ascii="Times New Roman" w:hAnsi="Times New Roman"/>
          <w:b/>
          <w:bCs/>
          <w:sz w:val="24"/>
          <w:szCs w:val="24"/>
        </w:rPr>
      </w:pPr>
    </w:p>
    <w:p w:rsidR="00DA36FC" w:rsidRDefault="00DA36FC" w:rsidP="00DA36FC">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DA36FC" w:rsidRPr="006F6DB7" w:rsidRDefault="00DA36FC" w:rsidP="00DA36FC">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DA36FC"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DA36FC" w:rsidRPr="006F6DB7" w:rsidRDefault="00DA36FC" w:rsidP="00DA36FC">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DA36FC"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DA36FC" w:rsidRDefault="00DA36FC" w:rsidP="00DA36FC">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Формой оценивания  учебной (предметно-содержательной)  практики является зачет.  </w:t>
      </w:r>
    </w:p>
    <w:p w:rsidR="00DA36FC" w:rsidRPr="00BB73A8" w:rsidRDefault="00DA36FC" w:rsidP="00DA36FC">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DA36FC" w:rsidRPr="00BB73A8" w:rsidRDefault="00DA36FC" w:rsidP="00DA36FC">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«Не</w:t>
      </w:r>
      <w:r>
        <w:rPr>
          <w:rFonts w:ascii="Times New Roman" w:hAnsi="Times New Roman"/>
          <w:sz w:val="24"/>
          <w:szCs w:val="24"/>
        </w:rPr>
        <w:t xml:space="preserve"> </w:t>
      </w:r>
      <w:r w:rsidRPr="00BB73A8">
        <w:rPr>
          <w:rFonts w:ascii="Times New Roman" w:hAnsi="Times New Roman"/>
          <w:sz w:val="24"/>
          <w:szCs w:val="24"/>
        </w:rPr>
        <w:t xml:space="preserve">зачтено» оценивается уровень «ниже допустимого» как минимум по одному требованию, предъявляемому к содержанию и оформлению отчета и его защите. </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DA36FC" w:rsidRPr="00BB73A8" w:rsidRDefault="00DA36FC" w:rsidP="00DA36FC">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A36FC" w:rsidRDefault="00DA36FC" w:rsidP="00EF5052">
      <w:pPr>
        <w:spacing w:after="0" w:line="240" w:lineRule="auto"/>
        <w:ind w:firstLine="709"/>
        <w:jc w:val="center"/>
        <w:rPr>
          <w:rFonts w:ascii="Times New Roman" w:hAnsi="Times New Roman"/>
          <w:b/>
          <w:sz w:val="24"/>
          <w:szCs w:val="24"/>
        </w:rPr>
      </w:pPr>
    </w:p>
    <w:p w:rsidR="00DA36FC" w:rsidRDefault="00DA36FC" w:rsidP="00EF5052">
      <w:pPr>
        <w:spacing w:after="0" w:line="240" w:lineRule="auto"/>
        <w:ind w:firstLine="709"/>
        <w:jc w:val="center"/>
        <w:rPr>
          <w:rFonts w:ascii="Times New Roman" w:hAnsi="Times New Roman"/>
          <w:b/>
          <w:sz w:val="24"/>
          <w:szCs w:val="24"/>
        </w:rPr>
      </w:pPr>
    </w:p>
    <w:p w:rsidR="004D4CA7" w:rsidRPr="00E259F9" w:rsidRDefault="00DA36FC"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5</w:t>
      </w:r>
      <w:r w:rsidR="004D4CA7" w:rsidRPr="00E259F9">
        <w:rPr>
          <w:rFonts w:ascii="Times New Roman" w:hAnsi="Times New Roman"/>
          <w:b/>
          <w:sz w:val="24"/>
          <w:szCs w:val="24"/>
        </w:rPr>
        <w:t>. Содержание учебной практики (</w:t>
      </w:r>
      <w:r w:rsidR="00F56BC4" w:rsidRPr="00E259F9">
        <w:rPr>
          <w:rFonts w:ascii="Times New Roman" w:hAnsi="Times New Roman"/>
          <w:b/>
          <w:sz w:val="24"/>
          <w:szCs w:val="24"/>
        </w:rPr>
        <w:t>предметно-содержательной</w:t>
      </w:r>
      <w:r w:rsidR="004D4CA7" w:rsidRPr="00E259F9">
        <w:rPr>
          <w:rFonts w:ascii="Times New Roman" w:hAnsi="Times New Roman"/>
          <w:b/>
          <w:sz w:val="24"/>
          <w:szCs w:val="24"/>
        </w:rPr>
        <w:t>)</w:t>
      </w:r>
    </w:p>
    <w:p w:rsidR="004D4CA7" w:rsidRPr="00E259F9" w:rsidRDefault="004D4CA7" w:rsidP="0022112F">
      <w:pPr>
        <w:pStyle w:val="24"/>
        <w:shd w:val="clear" w:color="auto" w:fill="auto"/>
        <w:spacing w:after="0" w:line="240" w:lineRule="auto"/>
        <w:ind w:firstLine="709"/>
        <w:jc w:val="both"/>
        <w:rPr>
          <w:sz w:val="24"/>
          <w:szCs w:val="24"/>
        </w:rPr>
      </w:pPr>
    </w:p>
    <w:p w:rsidR="004D4CA7" w:rsidRPr="00E259F9" w:rsidRDefault="004D4CA7" w:rsidP="0022112F">
      <w:pPr>
        <w:pStyle w:val="24"/>
        <w:shd w:val="clear" w:color="auto" w:fill="auto"/>
        <w:spacing w:after="0" w:line="240" w:lineRule="auto"/>
        <w:ind w:firstLine="709"/>
        <w:jc w:val="both"/>
        <w:rPr>
          <w:sz w:val="24"/>
          <w:szCs w:val="24"/>
        </w:rPr>
      </w:pPr>
      <w:r w:rsidRPr="00E259F9">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E259F9" w:rsidRDefault="004D4CA7" w:rsidP="006E67D9">
      <w:pPr>
        <w:ind w:firstLine="708"/>
        <w:jc w:val="both"/>
        <w:rPr>
          <w:rStyle w:val="fontstyle01"/>
          <w:bCs/>
          <w:sz w:val="24"/>
          <w:szCs w:val="24"/>
        </w:rPr>
      </w:pPr>
      <w:r w:rsidRPr="00E259F9">
        <w:rPr>
          <w:rStyle w:val="fontstyle01"/>
          <w:bCs/>
          <w:sz w:val="24"/>
          <w:szCs w:val="24"/>
        </w:rPr>
        <w:t xml:space="preserve">Разделы предоставляемого руководителю практики отчета соответствуют </w:t>
      </w:r>
      <w:r w:rsidR="00805324" w:rsidRPr="00E259F9">
        <w:rPr>
          <w:rStyle w:val="fontstyle01"/>
          <w:bCs/>
          <w:sz w:val="24"/>
          <w:szCs w:val="24"/>
        </w:rPr>
        <w:t xml:space="preserve">заданиям </w:t>
      </w:r>
      <w:r w:rsidRPr="00E259F9">
        <w:rPr>
          <w:rStyle w:val="fontstyle01"/>
          <w:bCs/>
          <w:sz w:val="24"/>
          <w:szCs w:val="24"/>
        </w:rPr>
        <w:t xml:space="preserve"> практики.</w:t>
      </w:r>
    </w:p>
    <w:p w:rsidR="004D4CA7" w:rsidRPr="00E259F9" w:rsidRDefault="004D4CA7" w:rsidP="000D7D9B">
      <w:pPr>
        <w:pStyle w:val="24"/>
        <w:spacing w:after="0" w:line="240" w:lineRule="auto"/>
        <w:ind w:firstLine="709"/>
        <w:jc w:val="both"/>
        <w:rPr>
          <w:b/>
          <w:sz w:val="24"/>
          <w:szCs w:val="24"/>
        </w:rPr>
      </w:pPr>
      <w:r w:rsidRPr="00E259F9">
        <w:rPr>
          <w:b/>
          <w:sz w:val="24"/>
          <w:szCs w:val="24"/>
        </w:rPr>
        <w:t>В соответствии с учебным планом учебная практика (</w:t>
      </w:r>
      <w:r w:rsidR="00E259F9">
        <w:rPr>
          <w:b/>
          <w:sz w:val="24"/>
          <w:szCs w:val="24"/>
        </w:rPr>
        <w:t>предметно-содержательн</w:t>
      </w:r>
      <w:r w:rsidRPr="00E259F9">
        <w:rPr>
          <w:b/>
          <w:sz w:val="24"/>
          <w:szCs w:val="24"/>
        </w:rPr>
        <w:t>ая) включает следующие разделы:</w:t>
      </w:r>
    </w:p>
    <w:p w:rsidR="00F65946" w:rsidRPr="00E259F9" w:rsidRDefault="00F65946" w:rsidP="00C01F91">
      <w:pPr>
        <w:pStyle w:val="ab"/>
        <w:numPr>
          <w:ilvl w:val="0"/>
          <w:numId w:val="2"/>
        </w:numPr>
        <w:spacing w:after="0" w:line="240" w:lineRule="auto"/>
        <w:ind w:left="0" w:firstLine="708"/>
        <w:jc w:val="both"/>
        <w:rPr>
          <w:rFonts w:ascii="Times New Roman" w:hAnsi="Times New Roman"/>
          <w:sz w:val="24"/>
          <w:szCs w:val="24"/>
        </w:rPr>
      </w:pPr>
      <w:r w:rsidRPr="00E259F9">
        <w:rPr>
          <w:rFonts w:ascii="Times New Roman" w:hAnsi="Times New Roman"/>
          <w:bCs/>
          <w:i/>
          <w:iCs/>
          <w:sz w:val="24"/>
          <w:szCs w:val="24"/>
        </w:rPr>
        <w:t xml:space="preserve">Составить перечень обязательной документации по организации деятельности психолого-медико-педагогического консилиума (ПМПк) </w:t>
      </w:r>
    </w:p>
    <w:p w:rsidR="004D4CA7" w:rsidRPr="00E259F9" w:rsidRDefault="00F65946" w:rsidP="00F65946">
      <w:pPr>
        <w:spacing w:after="0" w:line="240" w:lineRule="auto"/>
        <w:ind w:firstLine="708"/>
        <w:jc w:val="both"/>
        <w:rPr>
          <w:rFonts w:ascii="Times New Roman" w:hAnsi="Times New Roman"/>
          <w:sz w:val="24"/>
          <w:szCs w:val="24"/>
        </w:rPr>
      </w:pPr>
      <w:r w:rsidRPr="00E259F9">
        <w:rPr>
          <w:rFonts w:ascii="Times New Roman" w:hAnsi="Times New Roman"/>
          <w:sz w:val="24"/>
          <w:szCs w:val="24"/>
        </w:rPr>
        <w:t>На основании анализа методических рекомендаций, представленных в литературных и (или) интернет-источниках, составить список документов на ПМПк с указанием названия конкретных приказов, административной документации, образцов журналов для записи детей, образцов протоколов заседаний</w:t>
      </w:r>
      <w:r w:rsidR="00E654E0" w:rsidRPr="00E259F9">
        <w:rPr>
          <w:rFonts w:ascii="Times New Roman" w:hAnsi="Times New Roman"/>
          <w:sz w:val="24"/>
          <w:szCs w:val="24"/>
        </w:rPr>
        <w:t>, заключений специалистов</w:t>
      </w:r>
      <w:r w:rsidR="00357916" w:rsidRPr="00E259F9">
        <w:rPr>
          <w:rFonts w:ascii="Times New Roman" w:hAnsi="Times New Roman"/>
          <w:sz w:val="24"/>
          <w:szCs w:val="24"/>
        </w:rPr>
        <w:t>.</w:t>
      </w:r>
      <w:r w:rsidR="00E654E0" w:rsidRPr="00E259F9">
        <w:rPr>
          <w:rFonts w:ascii="Times New Roman" w:hAnsi="Times New Roman"/>
          <w:sz w:val="24"/>
          <w:szCs w:val="24"/>
        </w:rPr>
        <w:t xml:space="preserve"> </w:t>
      </w:r>
    </w:p>
    <w:p w:rsidR="00E654E0" w:rsidRPr="00E259F9" w:rsidRDefault="004D4CA7" w:rsidP="00E654E0">
      <w:pPr>
        <w:spacing w:after="0" w:line="240" w:lineRule="auto"/>
        <w:ind w:firstLine="708"/>
        <w:jc w:val="both"/>
        <w:rPr>
          <w:rFonts w:ascii="Times New Roman" w:hAnsi="Times New Roman"/>
          <w:sz w:val="24"/>
          <w:szCs w:val="24"/>
        </w:rPr>
      </w:pPr>
      <w:r w:rsidRPr="00E259F9">
        <w:rPr>
          <w:rFonts w:ascii="Times New Roman" w:hAnsi="Times New Roman"/>
          <w:sz w:val="24"/>
          <w:szCs w:val="24"/>
        </w:rPr>
        <w:t xml:space="preserve">Результат:  </w:t>
      </w:r>
      <w:r w:rsidR="00E654E0" w:rsidRPr="00E259F9">
        <w:rPr>
          <w:rFonts w:ascii="Times New Roman" w:hAnsi="Times New Roman"/>
          <w:sz w:val="24"/>
          <w:szCs w:val="24"/>
        </w:rPr>
        <w:t>перечень обязательной документации по организации психолого-методико-педагогического консилиума (ПМПк).</w:t>
      </w:r>
    </w:p>
    <w:p w:rsidR="00A72CA4" w:rsidRPr="00E259F9" w:rsidRDefault="00E654E0" w:rsidP="00C01F91">
      <w:pPr>
        <w:pStyle w:val="ab"/>
        <w:numPr>
          <w:ilvl w:val="0"/>
          <w:numId w:val="2"/>
        </w:numPr>
        <w:spacing w:after="0" w:line="240" w:lineRule="auto"/>
        <w:jc w:val="both"/>
        <w:rPr>
          <w:rFonts w:ascii="Times New Roman" w:hAnsi="Times New Roman"/>
          <w:i/>
          <w:sz w:val="24"/>
          <w:szCs w:val="24"/>
        </w:rPr>
      </w:pPr>
      <w:r w:rsidRPr="00E259F9">
        <w:rPr>
          <w:rFonts w:ascii="Times New Roman" w:hAnsi="Times New Roman"/>
          <w:i/>
          <w:sz w:val="24"/>
          <w:szCs w:val="24"/>
        </w:rPr>
        <w:t>Составить заключение логопеда для представления ребенка на ПМПк</w:t>
      </w:r>
      <w:r w:rsidR="007B0248" w:rsidRPr="00E259F9">
        <w:rPr>
          <w:rStyle w:val="fontstyle21"/>
          <w:i/>
        </w:rPr>
        <w:t xml:space="preserve">. </w:t>
      </w:r>
    </w:p>
    <w:p w:rsidR="00E654E0" w:rsidRPr="00E259F9" w:rsidRDefault="007B0248" w:rsidP="007B0248">
      <w:pPr>
        <w:spacing w:after="0" w:line="240" w:lineRule="auto"/>
        <w:ind w:firstLine="708"/>
        <w:jc w:val="both"/>
        <w:rPr>
          <w:rFonts w:ascii="Times New Roman" w:hAnsi="Times New Roman"/>
          <w:sz w:val="24"/>
          <w:szCs w:val="24"/>
        </w:rPr>
      </w:pPr>
      <w:r w:rsidRPr="00E259F9">
        <w:rPr>
          <w:rFonts w:ascii="Times New Roman" w:hAnsi="Times New Roman"/>
          <w:sz w:val="24"/>
          <w:szCs w:val="24"/>
        </w:rPr>
        <w:t>На основе</w:t>
      </w:r>
      <w:r w:rsidR="00E654E0" w:rsidRPr="00E259F9">
        <w:rPr>
          <w:rFonts w:ascii="Times New Roman" w:hAnsi="Times New Roman"/>
          <w:sz w:val="24"/>
          <w:szCs w:val="24"/>
        </w:rPr>
        <w:t xml:space="preserve"> анализа</w:t>
      </w:r>
      <w:r w:rsidRPr="00E259F9">
        <w:rPr>
          <w:rFonts w:ascii="Times New Roman" w:hAnsi="Times New Roman"/>
          <w:sz w:val="24"/>
          <w:szCs w:val="24"/>
        </w:rPr>
        <w:t xml:space="preserve"> интернет-источников</w:t>
      </w:r>
      <w:r w:rsidR="00E654E0" w:rsidRPr="00E259F9">
        <w:rPr>
          <w:rFonts w:ascii="Times New Roman" w:hAnsi="Times New Roman"/>
          <w:sz w:val="24"/>
          <w:szCs w:val="24"/>
        </w:rPr>
        <w:t xml:space="preserve"> составить заключение логопеда для представления ребенка на ПМПк (возраст ребенка, диагноз – на усмотрение студента). Образец для составления харатеристики представлен в приложении 8. </w:t>
      </w:r>
    </w:p>
    <w:p w:rsidR="007B0248" w:rsidRPr="00E259F9" w:rsidRDefault="007B0248" w:rsidP="007B0248">
      <w:pPr>
        <w:spacing w:after="0" w:line="240" w:lineRule="auto"/>
        <w:ind w:firstLine="708"/>
        <w:jc w:val="both"/>
        <w:rPr>
          <w:rFonts w:ascii="Times New Roman" w:hAnsi="Times New Roman"/>
          <w:sz w:val="24"/>
          <w:szCs w:val="24"/>
        </w:rPr>
      </w:pPr>
      <w:r w:rsidRPr="00E259F9">
        <w:rPr>
          <w:rStyle w:val="fontstyle21"/>
        </w:rPr>
        <w:t xml:space="preserve">Результат: </w:t>
      </w:r>
      <w:r w:rsidR="00E654E0" w:rsidRPr="00E259F9">
        <w:rPr>
          <w:rFonts w:ascii="Times New Roman" w:hAnsi="Times New Roman"/>
          <w:sz w:val="24"/>
          <w:szCs w:val="24"/>
        </w:rPr>
        <w:t>заключение логопеда для представления ребенка на ПМПк</w:t>
      </w:r>
    </w:p>
    <w:p w:rsidR="002700AB" w:rsidRPr="00E259F9" w:rsidRDefault="005009FE" w:rsidP="00C01F91">
      <w:pPr>
        <w:pStyle w:val="ab"/>
        <w:numPr>
          <w:ilvl w:val="0"/>
          <w:numId w:val="2"/>
        </w:numPr>
        <w:spacing w:after="0" w:line="240" w:lineRule="auto"/>
        <w:jc w:val="both"/>
        <w:rPr>
          <w:rFonts w:ascii="Times New Roman" w:hAnsi="Times New Roman"/>
          <w:sz w:val="24"/>
          <w:szCs w:val="24"/>
        </w:rPr>
      </w:pPr>
      <w:r w:rsidRPr="00E259F9">
        <w:rPr>
          <w:rFonts w:ascii="Times New Roman" w:hAnsi="Times New Roman"/>
          <w:i/>
          <w:sz w:val="24"/>
          <w:szCs w:val="24"/>
        </w:rPr>
        <w:t>Заполнить анамнез на конкретного ребенка</w:t>
      </w:r>
      <w:r w:rsidR="002700AB" w:rsidRPr="00E259F9">
        <w:rPr>
          <w:rFonts w:ascii="Times New Roman" w:hAnsi="Times New Roman"/>
          <w:i/>
          <w:sz w:val="24"/>
          <w:szCs w:val="24"/>
        </w:rPr>
        <w:t>.</w:t>
      </w:r>
    </w:p>
    <w:p w:rsidR="002700AB" w:rsidRPr="00E259F9" w:rsidRDefault="005009FE" w:rsidP="002700AB">
      <w:pPr>
        <w:spacing w:after="0" w:line="240" w:lineRule="auto"/>
        <w:ind w:firstLine="708"/>
        <w:jc w:val="both"/>
        <w:rPr>
          <w:rFonts w:ascii="Times New Roman" w:hAnsi="Times New Roman"/>
          <w:sz w:val="24"/>
          <w:szCs w:val="24"/>
        </w:rPr>
      </w:pPr>
      <w:r w:rsidRPr="00E259F9">
        <w:rPr>
          <w:rFonts w:ascii="Times New Roman" w:hAnsi="Times New Roman"/>
          <w:sz w:val="24"/>
          <w:szCs w:val="24"/>
        </w:rPr>
        <w:t xml:space="preserve">По схеме из приложение 9 собрать и заполнить анамнез на ребенка для представления данных на ПМПк (возраст ребенка, диагноз и проч.– на усмотрение студента). </w:t>
      </w:r>
    </w:p>
    <w:p w:rsidR="005009FE" w:rsidRPr="00E259F9" w:rsidRDefault="002700AB" w:rsidP="002417E4">
      <w:pPr>
        <w:spacing w:after="0" w:line="240" w:lineRule="auto"/>
        <w:ind w:firstLine="708"/>
        <w:jc w:val="both"/>
        <w:rPr>
          <w:rFonts w:ascii="Times New Roman" w:hAnsi="Times New Roman"/>
          <w:sz w:val="24"/>
          <w:szCs w:val="24"/>
        </w:rPr>
      </w:pPr>
      <w:r w:rsidRPr="00E259F9">
        <w:rPr>
          <w:rFonts w:ascii="Times New Roman" w:hAnsi="Times New Roman"/>
          <w:sz w:val="24"/>
          <w:szCs w:val="24"/>
        </w:rPr>
        <w:t xml:space="preserve">Результат: </w:t>
      </w:r>
      <w:r w:rsidR="005009FE" w:rsidRPr="00E259F9">
        <w:rPr>
          <w:rFonts w:ascii="Times New Roman" w:hAnsi="Times New Roman"/>
          <w:sz w:val="24"/>
          <w:szCs w:val="24"/>
        </w:rPr>
        <w:t>анамнез на конкретного ребенка</w:t>
      </w:r>
      <w:r w:rsidRPr="00E259F9">
        <w:rPr>
          <w:rFonts w:ascii="Times New Roman" w:hAnsi="Times New Roman"/>
          <w:sz w:val="24"/>
          <w:szCs w:val="24"/>
        </w:rPr>
        <w:t>.</w:t>
      </w:r>
    </w:p>
    <w:p w:rsidR="004D4CA7" w:rsidRPr="00E259F9" w:rsidRDefault="004D4CA7" w:rsidP="003E0D34">
      <w:pPr>
        <w:pStyle w:val="31"/>
        <w:shd w:val="clear" w:color="auto" w:fill="auto"/>
        <w:spacing w:after="120" w:line="389" w:lineRule="exact"/>
        <w:ind w:left="20" w:right="20" w:firstLine="689"/>
        <w:rPr>
          <w:b/>
          <w:color w:val="auto"/>
        </w:rPr>
      </w:pPr>
      <w:r w:rsidRPr="00E259F9">
        <w:rPr>
          <w:b/>
          <w:color w:val="auto"/>
        </w:rPr>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7"/>
        <w:gridCol w:w="496"/>
      </w:tblGrid>
      <w:tr w:rsidR="004D4CA7" w:rsidRPr="00E259F9" w:rsidTr="001E26AD">
        <w:tc>
          <w:tcPr>
            <w:tcW w:w="8877" w:type="dxa"/>
          </w:tcPr>
          <w:p w:rsidR="004D4CA7" w:rsidRPr="00E259F9" w:rsidRDefault="004D4CA7" w:rsidP="007C10EB">
            <w:pPr>
              <w:pStyle w:val="31"/>
              <w:shd w:val="clear" w:color="auto" w:fill="auto"/>
              <w:spacing w:after="0" w:line="240" w:lineRule="auto"/>
              <w:jc w:val="left"/>
              <w:rPr>
                <w:b/>
                <w:i/>
                <w:color w:val="auto"/>
              </w:rPr>
            </w:pPr>
          </w:p>
        </w:tc>
        <w:tc>
          <w:tcPr>
            <w:tcW w:w="496" w:type="dxa"/>
          </w:tcPr>
          <w:p w:rsidR="004D4CA7" w:rsidRPr="00E259F9" w:rsidRDefault="004D4CA7" w:rsidP="007C10EB">
            <w:pPr>
              <w:pStyle w:val="31"/>
              <w:shd w:val="clear" w:color="auto" w:fill="auto"/>
              <w:spacing w:after="0" w:line="240" w:lineRule="auto"/>
              <w:rPr>
                <w:b/>
                <w:i/>
                <w:color w:val="auto"/>
              </w:rPr>
            </w:pPr>
          </w:p>
        </w:tc>
      </w:tr>
      <w:tr w:rsidR="004D4CA7" w:rsidRPr="00E259F9" w:rsidTr="001E26AD">
        <w:tc>
          <w:tcPr>
            <w:tcW w:w="8877" w:type="dxa"/>
          </w:tcPr>
          <w:p w:rsidR="004D4CA7" w:rsidRPr="00E259F9" w:rsidRDefault="004D4CA7" w:rsidP="007C10EB">
            <w:pPr>
              <w:pStyle w:val="31"/>
              <w:shd w:val="clear" w:color="auto" w:fill="auto"/>
              <w:spacing w:after="0" w:line="240" w:lineRule="auto"/>
              <w:jc w:val="left"/>
              <w:rPr>
                <w:i/>
                <w:color w:val="auto"/>
              </w:rPr>
            </w:pPr>
            <w:r w:rsidRPr="00E259F9">
              <w:rPr>
                <w:i/>
                <w:color w:val="auto"/>
              </w:rPr>
              <w:t>Введение (цели, задачи, описание места практики)</w:t>
            </w:r>
          </w:p>
          <w:p w:rsidR="004D4CA7" w:rsidRPr="00E259F9" w:rsidRDefault="004D4CA7" w:rsidP="007C10EB">
            <w:pPr>
              <w:pStyle w:val="31"/>
              <w:shd w:val="clear" w:color="auto" w:fill="auto"/>
              <w:spacing w:after="0" w:line="240" w:lineRule="auto"/>
              <w:jc w:val="left"/>
              <w:rPr>
                <w:b/>
                <w:i/>
                <w:color w:val="auto"/>
              </w:rPr>
            </w:pP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3</w:t>
            </w:r>
          </w:p>
        </w:tc>
      </w:tr>
      <w:tr w:rsidR="004D4CA7" w:rsidRPr="00E259F9" w:rsidTr="001E26AD">
        <w:tc>
          <w:tcPr>
            <w:tcW w:w="8877" w:type="dxa"/>
          </w:tcPr>
          <w:p w:rsidR="004D4CA7" w:rsidRPr="00E259F9" w:rsidRDefault="004D4CA7" w:rsidP="002417E4">
            <w:pPr>
              <w:spacing w:after="0" w:line="240" w:lineRule="auto"/>
              <w:jc w:val="both"/>
              <w:rPr>
                <w:rFonts w:ascii="Times New Roman" w:hAnsi="Times New Roman"/>
                <w:sz w:val="24"/>
                <w:szCs w:val="24"/>
              </w:rPr>
            </w:pPr>
            <w:r w:rsidRPr="00E259F9">
              <w:rPr>
                <w:rFonts w:ascii="Times New Roman" w:hAnsi="Times New Roman"/>
                <w:bCs/>
                <w:i/>
                <w:iCs/>
                <w:sz w:val="24"/>
                <w:szCs w:val="24"/>
              </w:rPr>
              <w:t xml:space="preserve"> </w:t>
            </w:r>
            <w:r w:rsidR="002417E4" w:rsidRPr="00E259F9">
              <w:rPr>
                <w:rFonts w:ascii="Times New Roman" w:hAnsi="Times New Roman"/>
                <w:bCs/>
                <w:i/>
                <w:iCs/>
                <w:sz w:val="24"/>
                <w:szCs w:val="24"/>
              </w:rPr>
              <w:t xml:space="preserve">Перечень обязательной документации по организации деятельности психолого-медико-педагогического консилиума (ПМПк) </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6</w:t>
            </w:r>
          </w:p>
        </w:tc>
      </w:tr>
      <w:tr w:rsidR="004D4CA7" w:rsidRPr="00E259F9" w:rsidTr="001E26AD">
        <w:tc>
          <w:tcPr>
            <w:tcW w:w="8877" w:type="dxa"/>
          </w:tcPr>
          <w:p w:rsidR="004D4CA7" w:rsidRPr="00E259F9" w:rsidRDefault="002417E4" w:rsidP="002417E4">
            <w:pPr>
              <w:spacing w:after="0" w:line="240" w:lineRule="auto"/>
              <w:jc w:val="both"/>
              <w:rPr>
                <w:rFonts w:ascii="Times New Roman" w:hAnsi="Times New Roman"/>
                <w:i/>
                <w:sz w:val="24"/>
                <w:szCs w:val="24"/>
              </w:rPr>
            </w:pPr>
            <w:r w:rsidRPr="00E259F9">
              <w:rPr>
                <w:rFonts w:ascii="Times New Roman" w:hAnsi="Times New Roman"/>
                <w:i/>
                <w:sz w:val="24"/>
                <w:szCs w:val="24"/>
              </w:rPr>
              <w:t>Заключение логопеда для представления ребенка на ПМПк</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1E26AD" w:rsidRPr="00E259F9" w:rsidTr="001E26AD">
        <w:tc>
          <w:tcPr>
            <w:tcW w:w="8877" w:type="dxa"/>
          </w:tcPr>
          <w:p w:rsidR="001E26AD" w:rsidRPr="00E259F9" w:rsidRDefault="002417E4" w:rsidP="002417E4">
            <w:pPr>
              <w:spacing w:after="0" w:line="240" w:lineRule="auto"/>
              <w:jc w:val="both"/>
              <w:rPr>
                <w:rFonts w:ascii="Times New Roman" w:hAnsi="Times New Roman"/>
                <w:i/>
                <w:sz w:val="24"/>
                <w:szCs w:val="24"/>
              </w:rPr>
            </w:pPr>
            <w:r w:rsidRPr="00E259F9">
              <w:rPr>
                <w:rFonts w:ascii="Times New Roman" w:hAnsi="Times New Roman"/>
                <w:i/>
                <w:sz w:val="24"/>
                <w:szCs w:val="24"/>
              </w:rPr>
              <w:t>Анамнез на конкретного ребенка</w:t>
            </w:r>
          </w:p>
        </w:tc>
        <w:tc>
          <w:tcPr>
            <w:tcW w:w="496" w:type="dxa"/>
          </w:tcPr>
          <w:p w:rsidR="001E26AD" w:rsidRPr="00E259F9" w:rsidRDefault="001E26AD" w:rsidP="007C10EB">
            <w:pPr>
              <w:pStyle w:val="31"/>
              <w:shd w:val="clear" w:color="auto" w:fill="auto"/>
              <w:spacing w:after="0" w:line="240" w:lineRule="auto"/>
              <w:rPr>
                <w:b/>
                <w:i/>
                <w:color w:val="auto"/>
              </w:rPr>
            </w:pPr>
            <w:r w:rsidRPr="00E259F9">
              <w:rPr>
                <w:b/>
                <w:i/>
                <w:color w:val="auto"/>
              </w:rPr>
              <w:t>..</w:t>
            </w:r>
          </w:p>
        </w:tc>
      </w:tr>
      <w:tr w:rsidR="004D4CA7" w:rsidRPr="00E259F9" w:rsidTr="001E26AD">
        <w:tc>
          <w:tcPr>
            <w:tcW w:w="8877" w:type="dxa"/>
          </w:tcPr>
          <w:p w:rsidR="004D4CA7" w:rsidRPr="00E259F9" w:rsidRDefault="004D4CA7" w:rsidP="007C10EB">
            <w:pPr>
              <w:pStyle w:val="31"/>
              <w:shd w:val="clear" w:color="auto" w:fill="auto"/>
              <w:spacing w:after="0" w:line="240" w:lineRule="auto"/>
              <w:jc w:val="left"/>
              <w:rPr>
                <w:i/>
                <w:color w:val="auto"/>
              </w:rPr>
            </w:pPr>
            <w:r w:rsidRPr="00E259F9">
              <w:rPr>
                <w:i/>
                <w:color w:val="auto"/>
              </w:rPr>
              <w:t>Заключение</w:t>
            </w:r>
          </w:p>
          <w:p w:rsidR="004D4CA7" w:rsidRPr="00E259F9" w:rsidRDefault="004D4CA7"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4D4CA7" w:rsidRPr="00E259F9" w:rsidTr="001E26AD">
        <w:tc>
          <w:tcPr>
            <w:tcW w:w="8877" w:type="dxa"/>
          </w:tcPr>
          <w:p w:rsidR="004D4CA7" w:rsidRPr="00E259F9" w:rsidRDefault="004D4CA7" w:rsidP="007C10EB">
            <w:pPr>
              <w:pStyle w:val="31"/>
              <w:shd w:val="clear" w:color="auto" w:fill="auto"/>
              <w:spacing w:after="0" w:line="240" w:lineRule="auto"/>
              <w:jc w:val="left"/>
              <w:rPr>
                <w:i/>
                <w:color w:val="auto"/>
              </w:rPr>
            </w:pPr>
            <w:r w:rsidRPr="00E259F9">
              <w:rPr>
                <w:i/>
                <w:color w:val="auto"/>
              </w:rPr>
              <w:t>Список использованной литературы</w:t>
            </w:r>
          </w:p>
          <w:p w:rsidR="004D4CA7" w:rsidRPr="00E259F9" w:rsidRDefault="004D4CA7"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bl>
    <w:p w:rsidR="004D4CA7" w:rsidRPr="00E259F9" w:rsidRDefault="004D4CA7" w:rsidP="00CA6892">
      <w:pPr>
        <w:pStyle w:val="31"/>
        <w:widowControl/>
        <w:shd w:val="clear" w:color="auto" w:fill="auto"/>
        <w:spacing w:after="0" w:line="384" w:lineRule="exact"/>
        <w:ind w:right="20"/>
        <w:jc w:val="left"/>
        <w:rPr>
          <w:color w:val="auto"/>
        </w:rPr>
      </w:pPr>
    </w:p>
    <w:p w:rsidR="004D4CA7" w:rsidRPr="00E259F9" w:rsidRDefault="004D4CA7" w:rsidP="002417E4">
      <w:pPr>
        <w:jc w:val="center"/>
        <w:rPr>
          <w:rFonts w:ascii="Times New Roman" w:hAnsi="Times New Roman"/>
          <w:b/>
          <w:bCs/>
          <w:iCs/>
          <w:caps/>
          <w:color w:val="000000"/>
          <w:sz w:val="24"/>
          <w:szCs w:val="24"/>
        </w:rPr>
      </w:pPr>
      <w:r w:rsidRPr="00E259F9">
        <w:rPr>
          <w:sz w:val="24"/>
          <w:szCs w:val="24"/>
        </w:rPr>
        <w:br w:type="page"/>
      </w:r>
      <w:r w:rsidR="00DA36FC">
        <w:rPr>
          <w:rFonts w:ascii="Times New Roman" w:hAnsi="Times New Roman"/>
          <w:b/>
          <w:bCs/>
          <w:iCs/>
          <w:color w:val="000000"/>
          <w:sz w:val="24"/>
          <w:szCs w:val="24"/>
        </w:rPr>
        <w:lastRenderedPageBreak/>
        <w:t xml:space="preserve">6. </w:t>
      </w:r>
      <w:r w:rsidRPr="00E259F9">
        <w:rPr>
          <w:rFonts w:ascii="Times New Roman" w:hAnsi="Times New Roman"/>
          <w:b/>
          <w:bCs/>
          <w:iCs/>
          <w:color w:val="000000"/>
          <w:sz w:val="24"/>
          <w:szCs w:val="24"/>
        </w:rPr>
        <w:t xml:space="preserve"> Требования к оформлению отчета об учебной </w:t>
      </w:r>
      <w:r w:rsidRPr="00E259F9">
        <w:rPr>
          <w:rFonts w:ascii="Times New Roman" w:hAnsi="Times New Roman"/>
          <w:b/>
          <w:color w:val="000000"/>
          <w:sz w:val="24"/>
          <w:szCs w:val="24"/>
        </w:rPr>
        <w:t>практике (</w:t>
      </w:r>
      <w:r w:rsidR="00E259F9">
        <w:rPr>
          <w:rFonts w:ascii="Times New Roman" w:hAnsi="Times New Roman"/>
          <w:b/>
          <w:color w:val="000000"/>
          <w:sz w:val="24"/>
          <w:szCs w:val="24"/>
        </w:rPr>
        <w:t>предметно-содержательн</w:t>
      </w:r>
      <w:r w:rsidRPr="00E259F9">
        <w:rPr>
          <w:rFonts w:ascii="Times New Roman" w:hAnsi="Times New Roman"/>
          <w:b/>
          <w:color w:val="000000"/>
          <w:sz w:val="24"/>
          <w:szCs w:val="24"/>
        </w:rPr>
        <w:t>ой)</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6"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A36FC" w:rsidRPr="00BB73A8" w:rsidRDefault="00DA36FC" w:rsidP="00DA36FC">
      <w:pPr>
        <w:pStyle w:val="formattext"/>
        <w:numPr>
          <w:ilvl w:val="0"/>
          <w:numId w:val="1"/>
        </w:numPr>
        <w:spacing w:before="0" w:beforeAutospacing="0" w:after="0" w:afterAutospacing="0"/>
        <w:ind w:left="0" w:firstLine="0"/>
        <w:jc w:val="center"/>
      </w:pPr>
    </w:p>
    <w:p w:rsidR="00DA36FC" w:rsidRPr="00BB73A8" w:rsidRDefault="00DA36FC" w:rsidP="00DA36FC">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DA36FC" w:rsidRPr="00BB73A8" w:rsidRDefault="00DA36FC" w:rsidP="00DA36FC">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DA36FC" w:rsidRPr="00BB73A8" w:rsidTr="00DA36FC">
        <w:tc>
          <w:tcPr>
            <w:tcW w:w="1008"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DA36FC" w:rsidRPr="00BB73A8" w:rsidTr="00DA36FC">
        <w:tc>
          <w:tcPr>
            <w:tcW w:w="1113"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572770" cy="843915"/>
                  <wp:effectExtent l="19050" t="0" r="0" b="0"/>
                  <wp:docPr id="9"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8"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DA36FC" w:rsidRPr="00BB73A8" w:rsidTr="00DA36FC">
        <w:tc>
          <w:tcPr>
            <w:tcW w:w="1004"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10"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DA36FC" w:rsidRPr="00BB73A8" w:rsidRDefault="00DA36FC" w:rsidP="00DA36FC">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2"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B95F17">
        <w:rPr>
          <w:rFonts w:ascii="Times New Roman" w:hAnsi="Times New Roman"/>
          <w:noProof/>
          <w:sz w:val="24"/>
          <w:szCs w:val="24"/>
        </w:rPr>
      </w:r>
      <w:r w:rsidR="00B95F17">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B95F17">
        <w:rPr>
          <w:rFonts w:ascii="Times New Roman" w:hAnsi="Times New Roman"/>
          <w:noProof/>
          <w:sz w:val="24"/>
          <w:szCs w:val="24"/>
        </w:rPr>
      </w:r>
      <w:r w:rsidR="00B95F17">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A36FC" w:rsidRPr="00BB73A8" w:rsidRDefault="00DA36FC" w:rsidP="00DA36FC">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Style w:val="af4"/>
        <w:tblW w:w="0" w:type="auto"/>
        <w:tblLook w:val="04A0" w:firstRow="1" w:lastRow="0" w:firstColumn="1" w:lastColumn="0" w:noHBand="0" w:noVBand="1"/>
      </w:tblPr>
      <w:tblGrid>
        <w:gridCol w:w="1640"/>
        <w:gridCol w:w="2243"/>
        <w:gridCol w:w="1945"/>
        <w:gridCol w:w="1847"/>
        <w:gridCol w:w="1896"/>
      </w:tblGrid>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DA36FC" w:rsidRDefault="00DA36FC" w:rsidP="00DA36FC">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Средний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DA36FC" w:rsidRPr="00BB73A8" w:rsidRDefault="00DA36FC" w:rsidP="00DA36FC">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Pr>
          <w:rFonts w:ascii="Times New Roman" w:hAnsi="Times New Roman"/>
          <w:sz w:val="24"/>
          <w:szCs w:val="24"/>
          <w:lang w:val="en-US"/>
        </w:rPr>
        <w:t>[</w:t>
      </w:r>
      <w:r>
        <w:rPr>
          <w:rFonts w:ascii="Times New Roman" w:hAnsi="Times New Roman"/>
          <w:sz w:val="24"/>
          <w:szCs w:val="24"/>
        </w:rPr>
        <w:t>12,с.34</w:t>
      </w:r>
      <w:r>
        <w:rPr>
          <w:rFonts w:ascii="Times New Roman" w:hAnsi="Times New Roman"/>
          <w:sz w:val="24"/>
          <w:szCs w:val="24"/>
          <w:lang w:val="en-US"/>
        </w:rPr>
        <w:t>]</w:t>
      </w:r>
    </w:p>
    <w:tbl>
      <w:tblPr>
        <w:tblStyle w:val="af4"/>
        <w:tblW w:w="0" w:type="auto"/>
        <w:tblLook w:val="04A0" w:firstRow="1" w:lastRow="0" w:firstColumn="1" w:lastColumn="0" w:noHBand="0" w:noVBand="1"/>
      </w:tblPr>
      <w:tblGrid>
        <w:gridCol w:w="2392"/>
        <w:gridCol w:w="2393"/>
        <w:gridCol w:w="2393"/>
        <w:gridCol w:w="2393"/>
      </w:tblGrid>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Стабильный интерес к пед.деятельности, любовь к детям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Художественные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Технические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бытовые</w:t>
            </w:r>
          </w:p>
        </w:tc>
      </w:tr>
    </w:tbl>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lang w:val="en-US"/>
        </w:rPr>
        <w:t>1</w:t>
      </w:r>
      <w:r w:rsidRPr="00BB73A8">
        <w:rPr>
          <w:rFonts w:ascii="Times New Roman" w:hAnsi="Times New Roman"/>
          <w:sz w:val="24"/>
          <w:szCs w:val="24"/>
        </w:rPr>
        <w:t xml:space="preserve">.4 – Динамика показателей за 2015–2016 гг.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Pr>
          <w:rFonts w:ascii="Times New Roman" w:hAnsi="Times New Roman"/>
          <w:sz w:val="24"/>
          <w:szCs w:val="24"/>
          <w:lang w:val="en-US"/>
        </w:rPr>
        <w:t>1</w:t>
      </w:r>
      <w:r w:rsidRPr="00BB73A8">
        <w:rPr>
          <w:rFonts w:ascii="Times New Roman" w:hAnsi="Times New Roman"/>
          <w:sz w:val="24"/>
          <w:szCs w:val="24"/>
        </w:rPr>
        <w:t xml:space="preserve">.1» (если она приведена в приложении </w:t>
      </w:r>
      <w:r>
        <w:rPr>
          <w:rFonts w:ascii="Times New Roman" w:hAnsi="Times New Roman"/>
          <w:sz w:val="24"/>
          <w:szCs w:val="24"/>
          <w:lang w:val="en-US"/>
        </w:rPr>
        <w:t>1</w:t>
      </w:r>
      <w:r w:rsidRPr="00BB73A8">
        <w:rPr>
          <w:rFonts w:ascii="Times New Roman" w:hAnsi="Times New Roman"/>
          <w:sz w:val="24"/>
          <w:szCs w:val="24"/>
        </w:rPr>
        <w:t>).</w:t>
      </w:r>
    </w:p>
    <w:p w:rsidR="00DA36FC" w:rsidRPr="00BB73A8" w:rsidRDefault="00DA36FC" w:rsidP="00DA36FC">
      <w:pPr>
        <w:pStyle w:val="ac"/>
        <w:spacing w:before="0" w:beforeAutospacing="0" w:after="0" w:afterAutospacing="0"/>
        <w:jc w:val="center"/>
      </w:pPr>
    </w:p>
    <w:p w:rsidR="00DA36FC" w:rsidRPr="00BB73A8" w:rsidRDefault="00DA36FC" w:rsidP="00DA36FC">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A36FC" w:rsidRPr="00BB73A8" w:rsidRDefault="00DA36FC" w:rsidP="00DA36FC">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A36FC" w:rsidRPr="00BB73A8" w:rsidRDefault="00DA36FC" w:rsidP="00DA36FC">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B95F1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B95F1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B95F1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B95F1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DA36FC" w:rsidRPr="00BB73A8" w:rsidRDefault="00DA36FC" w:rsidP="00DA36FC">
      <w:pPr>
        <w:pStyle w:val="ac"/>
        <w:numPr>
          <w:ilvl w:val="0"/>
          <w:numId w:val="1"/>
        </w:numPr>
        <w:spacing w:before="0" w:beforeAutospacing="0" w:after="0" w:afterAutospacing="0"/>
        <w:ind w:left="0" w:firstLine="720"/>
        <w:jc w:val="both"/>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B95F17">
          <w:rPr>
            <w:rStyle w:val="ad"/>
            <w:rFonts w:ascii="Times New Roman" w:hAnsi="Times New Roman"/>
            <w:sz w:val="24"/>
            <w:szCs w:val="24"/>
          </w:rPr>
          <w:t>https://urait.ru/bcode/450305</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B95F17">
          <w:rPr>
            <w:rStyle w:val="ad"/>
            <w:rFonts w:ascii="Times New Roman" w:hAnsi="Times New Roman"/>
            <w:sz w:val="24"/>
            <w:szCs w:val="24"/>
          </w:rPr>
          <w:t>https://urait.ru/bcode/456491</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DA36FC" w:rsidRPr="00BB73A8" w:rsidRDefault="00DA36FC" w:rsidP="00DA36FC">
      <w:pPr>
        <w:pStyle w:val="ac"/>
        <w:numPr>
          <w:ilvl w:val="0"/>
          <w:numId w:val="1"/>
        </w:numPr>
        <w:spacing w:before="0" w:beforeAutospacing="0" w:after="0" w:afterAutospacing="0"/>
        <w:ind w:left="0" w:firstLine="720"/>
        <w:jc w:val="center"/>
      </w:pPr>
      <w:r w:rsidRPr="00BB73A8">
        <w:t>Иностранная литература</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DA36FC" w:rsidRPr="00BB73A8" w:rsidRDefault="00DA36FC" w:rsidP="00DA36FC">
      <w:pPr>
        <w:pStyle w:val="ac"/>
        <w:numPr>
          <w:ilvl w:val="0"/>
          <w:numId w:val="1"/>
        </w:numPr>
        <w:spacing w:before="0" w:beforeAutospacing="0" w:after="0" w:afterAutospacing="0"/>
        <w:ind w:left="0" w:firstLine="720"/>
        <w:jc w:val="center"/>
        <w:rPr>
          <w:b/>
          <w:lang w:val="en-US"/>
        </w:rP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Интернет-ресурсы</w:t>
      </w:r>
    </w:p>
    <w:p w:rsidR="00DA36FC" w:rsidRPr="00E81C8A"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B95F17">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B95F17">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B95F17">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B95F17">
          <w:rPr>
            <w:rStyle w:val="ad"/>
            <w:rFonts w:ascii="Times New Roman" w:hAnsi="Times New Roman"/>
            <w:sz w:val="24"/>
            <w:szCs w:val="24"/>
          </w:rPr>
          <w:t>http://www.gks.ru/</w:t>
        </w:r>
      </w:hyperlink>
    </w:p>
    <w:p w:rsidR="00DA36FC" w:rsidRPr="00BB73A8" w:rsidRDefault="00DA36FC" w:rsidP="00DA36FC">
      <w:pPr>
        <w:widowControl w:val="0"/>
        <w:suppressAutoHyphens/>
        <w:autoSpaceDE w:val="0"/>
        <w:spacing w:after="0" w:line="240" w:lineRule="auto"/>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DA36FC" w:rsidRPr="00BB73A8" w:rsidRDefault="00DA36FC" w:rsidP="00DA36FC">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DA36FC" w:rsidRDefault="00DA36FC" w:rsidP="00DA36FC">
      <w:pPr>
        <w:spacing w:after="0" w:line="240" w:lineRule="auto"/>
        <w:rPr>
          <w:rFonts w:ascii="Times New Roman" w:hAnsi="Times New Roman"/>
          <w:sz w:val="24"/>
          <w:szCs w:val="24"/>
        </w:rPr>
      </w:pPr>
      <w:r>
        <w:rPr>
          <w:rFonts w:ascii="Times New Roman" w:hAnsi="Times New Roman"/>
          <w:sz w:val="24"/>
          <w:szCs w:val="24"/>
        </w:rPr>
        <w:br w:type="page"/>
      </w:r>
    </w:p>
    <w:p w:rsidR="004D4CA7" w:rsidRPr="00E259F9" w:rsidRDefault="004D4CA7" w:rsidP="007B0248">
      <w:pPr>
        <w:jc w:val="right"/>
        <w:rPr>
          <w:rFonts w:ascii="Times New Roman" w:hAnsi="Times New Roman"/>
          <w:sz w:val="24"/>
          <w:szCs w:val="24"/>
        </w:rPr>
      </w:pPr>
      <w:r w:rsidRPr="00E259F9">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p>
        </w:tc>
      </w:tr>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b/>
          <w:i/>
          <w:sz w:val="24"/>
          <w:szCs w:val="24"/>
        </w:rPr>
      </w:pPr>
    </w:p>
    <w:p w:rsidR="00941FEA" w:rsidRPr="00E259F9" w:rsidRDefault="00941FEA" w:rsidP="00941FEA">
      <w:pPr>
        <w:spacing w:after="0"/>
        <w:jc w:val="center"/>
        <w:rPr>
          <w:rFonts w:ascii="Times New Roman" w:hAnsi="Times New Roman"/>
          <w:spacing w:val="20"/>
          <w:sz w:val="24"/>
          <w:szCs w:val="24"/>
        </w:rPr>
      </w:pPr>
      <w:r w:rsidRPr="00E259F9">
        <w:rPr>
          <w:rFonts w:ascii="Times New Roman" w:hAnsi="Times New Roman"/>
          <w:spacing w:val="20"/>
          <w:sz w:val="24"/>
          <w:szCs w:val="24"/>
        </w:rPr>
        <w:t>ОТЧЕТ</w:t>
      </w:r>
    </w:p>
    <w:p w:rsidR="00E652BA" w:rsidRPr="00E259F9" w:rsidRDefault="00941FEA" w:rsidP="00941FEA">
      <w:pPr>
        <w:spacing w:after="0"/>
        <w:jc w:val="center"/>
        <w:rPr>
          <w:rFonts w:ascii="Times New Roman" w:hAnsi="Times New Roman"/>
          <w:sz w:val="24"/>
          <w:szCs w:val="24"/>
        </w:rPr>
      </w:pPr>
      <w:r w:rsidRPr="00E259F9">
        <w:rPr>
          <w:rFonts w:ascii="Times New Roman" w:hAnsi="Times New Roman"/>
          <w:sz w:val="24"/>
          <w:szCs w:val="24"/>
        </w:rPr>
        <w:t>о прохождении практики</w:t>
      </w:r>
      <w:r w:rsidR="00E652BA" w:rsidRPr="00E259F9">
        <w:rPr>
          <w:rFonts w:ascii="Times New Roman" w:hAnsi="Times New Roman"/>
          <w:sz w:val="24"/>
          <w:szCs w:val="24"/>
        </w:rPr>
        <w:t xml:space="preserve"> </w:t>
      </w:r>
    </w:p>
    <w:p w:rsidR="00941FEA" w:rsidRPr="00E259F9" w:rsidRDefault="002417E4" w:rsidP="00941FEA">
      <w:pPr>
        <w:spacing w:after="0"/>
        <w:jc w:val="center"/>
        <w:rPr>
          <w:rFonts w:ascii="Times New Roman" w:hAnsi="Times New Roman"/>
          <w:sz w:val="24"/>
          <w:szCs w:val="24"/>
        </w:rPr>
      </w:pPr>
      <w:r w:rsidRPr="00E259F9">
        <w:rPr>
          <w:rFonts w:ascii="Times New Roman" w:hAnsi="Times New Roman"/>
          <w:sz w:val="24"/>
          <w:szCs w:val="24"/>
        </w:rPr>
        <w:t xml:space="preserve">К.М. 02.03 </w:t>
      </w:r>
      <w:r w:rsidR="00E652BA" w:rsidRPr="00E259F9">
        <w:rPr>
          <w:rFonts w:ascii="Times New Roman" w:hAnsi="Times New Roman"/>
          <w:sz w:val="24"/>
          <w:szCs w:val="24"/>
        </w:rPr>
        <w:t>(У)</w:t>
      </w:r>
    </w:p>
    <w:p w:rsidR="00941FEA" w:rsidRPr="00E259F9" w:rsidRDefault="00941FEA" w:rsidP="00941FEA">
      <w:pPr>
        <w:spacing w:after="0" w:line="240" w:lineRule="auto"/>
        <w:jc w:val="both"/>
        <w:rPr>
          <w:sz w:val="24"/>
          <w:szCs w:val="24"/>
        </w:rPr>
      </w:pPr>
    </w:p>
    <w:p w:rsidR="00941FEA" w:rsidRPr="00E259F9" w:rsidRDefault="00941FEA" w:rsidP="00941FEA">
      <w:pPr>
        <w:spacing w:after="0" w:line="240" w:lineRule="auto"/>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Тип практики:  </w:t>
      </w:r>
      <w:r w:rsidR="00DA36FC">
        <w:rPr>
          <w:rFonts w:ascii="Times New Roman" w:hAnsi="Times New Roman"/>
          <w:sz w:val="24"/>
          <w:szCs w:val="24"/>
        </w:rPr>
        <w:t>предметно-содержательная</w:t>
      </w:r>
    </w:p>
    <w:p w:rsidR="004D4CA7" w:rsidRPr="00E259F9" w:rsidRDefault="004D4CA7" w:rsidP="00F028A5">
      <w:pPr>
        <w:pStyle w:val="ConsPlusNormal"/>
        <w:jc w:val="both"/>
        <w:rPr>
          <w:rFonts w:ascii="Times New Roman" w:hAnsi="Times New Roman" w:cs="Times New Roman"/>
          <w:sz w:val="24"/>
          <w:szCs w:val="24"/>
        </w:rPr>
      </w:pPr>
      <w:r w:rsidRPr="00E259F9">
        <w:rPr>
          <w:rFonts w:ascii="Times New Roman" w:hAnsi="Times New Roman" w:cs="Times New Roman"/>
          <w:sz w:val="24"/>
          <w:szCs w:val="24"/>
        </w:rPr>
        <w:t xml:space="preserve"> </w:t>
      </w:r>
    </w:p>
    <w:p w:rsidR="004D4CA7" w:rsidRPr="00E259F9" w:rsidRDefault="004D4CA7" w:rsidP="00F028A5">
      <w:pPr>
        <w:pStyle w:val="ConsPlusNormal"/>
        <w:ind w:firstLine="540"/>
        <w:jc w:val="both"/>
        <w:rPr>
          <w:rFonts w:ascii="Times New Roman" w:hAnsi="Times New Roman" w:cs="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Выполнил(а):  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 xml:space="preserve">                   Фамилия И.О.</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Направление подготовки:  ________________________ </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Направленность (профиль) программы______________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Форма обучения: 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Руководитель практики от ОмГА:</w:t>
      </w:r>
    </w:p>
    <w:p w:rsidR="004D4CA7" w:rsidRPr="00E259F9" w:rsidRDefault="004D4CA7" w:rsidP="00F028A5">
      <w:pPr>
        <w:pStyle w:val="21"/>
        <w:spacing w:after="0" w:line="240" w:lineRule="auto"/>
        <w:ind w:left="3544" w:right="55"/>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Уч. степень, уч. звание, Фамилия И.О.</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_____________________</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подпись</w:t>
      </w:r>
    </w:p>
    <w:p w:rsidR="004D4CA7" w:rsidRPr="00E259F9" w:rsidRDefault="004D4CA7" w:rsidP="00F028A5">
      <w:pPr>
        <w:shd w:val="clear" w:color="auto" w:fill="FFFFFF"/>
        <w:spacing w:after="0" w:line="240" w:lineRule="auto"/>
        <w:rPr>
          <w:rFonts w:ascii="Times New Roman" w:hAnsi="Times New Roman"/>
          <w:sz w:val="24"/>
          <w:szCs w:val="24"/>
        </w:rPr>
      </w:pPr>
    </w:p>
    <w:p w:rsidR="004D4CA7" w:rsidRPr="00E259F9" w:rsidRDefault="004D4CA7" w:rsidP="00F028A5">
      <w:pPr>
        <w:shd w:val="clear" w:color="auto" w:fill="FFFFFF"/>
        <w:spacing w:after="0" w:line="240" w:lineRule="auto"/>
        <w:rPr>
          <w:rFonts w:ascii="Times New Roman" w:hAnsi="Times New Roman"/>
          <w:sz w:val="24"/>
          <w:szCs w:val="24"/>
        </w:rPr>
      </w:pPr>
    </w:p>
    <w:p w:rsidR="004D4CA7" w:rsidRPr="00E259F9" w:rsidRDefault="004D4CA7" w:rsidP="002417E4">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Место прохождения практики: </w:t>
      </w:r>
      <w:r w:rsidR="002417E4" w:rsidRPr="00E259F9">
        <w:rPr>
          <w:rFonts w:ascii="Times New Roman" w:hAnsi="Times New Roman"/>
          <w:sz w:val="24"/>
          <w:szCs w:val="24"/>
          <w:shd w:val="clear" w:color="auto" w:fill="FFFFFF"/>
        </w:rPr>
        <w:t>г.Омск, ЧУОО ВО «ОмГА»</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принимающей организации:  </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______________      </w:t>
      </w:r>
      <w:r w:rsidR="002417E4" w:rsidRPr="00E259F9">
        <w:rPr>
          <w:rFonts w:ascii="Times New Roman" w:hAnsi="Times New Roman"/>
          <w:sz w:val="24"/>
          <w:szCs w:val="24"/>
        </w:rPr>
        <w:t>ректор, д.фил.н, профессор Еремеев А.Э.</w:t>
      </w:r>
    </w:p>
    <w:p w:rsidR="004D4CA7" w:rsidRPr="00E259F9" w:rsidRDefault="004D4CA7" w:rsidP="00F028A5">
      <w:pPr>
        <w:shd w:val="clear" w:color="auto" w:fill="FFFFFF"/>
        <w:spacing w:after="0" w:line="240" w:lineRule="auto"/>
        <w:ind w:left="567"/>
        <w:rPr>
          <w:rFonts w:ascii="Times New Roman" w:hAnsi="Times New Roman"/>
          <w:sz w:val="24"/>
          <w:szCs w:val="24"/>
        </w:rPr>
      </w:pPr>
      <w:r w:rsidRPr="00E259F9">
        <w:rPr>
          <w:rFonts w:ascii="Times New Roman" w:hAnsi="Times New Roman"/>
          <w:sz w:val="24"/>
          <w:szCs w:val="24"/>
          <w:shd w:val="clear" w:color="auto" w:fill="FFFFFF"/>
        </w:rPr>
        <w:t>подпись                     (должность, Ф.И.О., контактный телефон)</w:t>
      </w:r>
      <w:r w:rsidRPr="00E259F9">
        <w:rPr>
          <w:rFonts w:ascii="Times New Roman" w:hAnsi="Times New Roman"/>
          <w:sz w:val="24"/>
          <w:szCs w:val="24"/>
        </w:rPr>
        <w:br/>
      </w: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jc w:val="right"/>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E652BA">
      <w:pPr>
        <w:spacing w:after="0" w:line="240" w:lineRule="auto"/>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Омск,  20__</w:t>
      </w: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2417E4" w:rsidP="00F028A5">
      <w:pPr>
        <w:spacing w:after="0" w:line="240" w:lineRule="auto"/>
        <w:jc w:val="right"/>
        <w:rPr>
          <w:rFonts w:ascii="Times New Roman" w:hAnsi="Times New Roman"/>
          <w:sz w:val="24"/>
          <w:szCs w:val="24"/>
        </w:rPr>
      </w:pPr>
      <w:r w:rsidRPr="00E259F9">
        <w:rPr>
          <w:rFonts w:ascii="Times New Roman" w:hAnsi="Times New Roman"/>
          <w:sz w:val="24"/>
          <w:szCs w:val="24"/>
        </w:rPr>
        <w:lastRenderedPageBreak/>
        <w:t>Приложение 2</w:t>
      </w:r>
    </w:p>
    <w:p w:rsidR="004D4CA7" w:rsidRPr="00E259F9"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4A182B">
            <w:pPr>
              <w:spacing w:after="0" w:line="240" w:lineRule="auto"/>
              <w:rPr>
                <w:rFonts w:ascii="Times New Roman" w:hAnsi="Times New Roman"/>
                <w:sz w:val="24"/>
                <w:szCs w:val="24"/>
              </w:rPr>
            </w:pP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B95F17"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A36FC" w:rsidRPr="00E86BF3" w:rsidRDefault="00DA36FC" w:rsidP="00F028A5">
                  <w:pPr>
                    <w:jc w:val="center"/>
                    <w:rPr>
                      <w:rFonts w:ascii="Times New Roman" w:hAnsi="Times New Roman"/>
                      <w:sz w:val="28"/>
                      <w:szCs w:val="28"/>
                    </w:rPr>
                  </w:pPr>
                  <w:r w:rsidRPr="00E86BF3">
                    <w:rPr>
                      <w:rFonts w:ascii="Times New Roman" w:hAnsi="Times New Roman"/>
                      <w:sz w:val="28"/>
                      <w:szCs w:val="28"/>
                    </w:rPr>
                    <w:t>УТВЕРЖДАЮ</w:t>
                  </w:r>
                </w:p>
                <w:p w:rsidR="00DA36FC" w:rsidRPr="00E86BF3" w:rsidRDefault="00DA36FC"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A36FC" w:rsidRPr="00713368" w:rsidRDefault="00DA36FC" w:rsidP="00F028A5">
                  <w:pPr>
                    <w:rPr>
                      <w:szCs w:val="28"/>
                    </w:rPr>
                  </w:pPr>
                </w:p>
              </w:txbxContent>
            </v:textbox>
          </v:shape>
        </w:pict>
      </w:r>
    </w:p>
    <w:p w:rsidR="004D4CA7" w:rsidRPr="00E259F9" w:rsidRDefault="004D4CA7" w:rsidP="00F028A5">
      <w:pPr>
        <w:shd w:val="clear" w:color="auto" w:fill="FFFFFF"/>
        <w:spacing w:after="0" w:line="240" w:lineRule="auto"/>
        <w:jc w:val="both"/>
        <w:rPr>
          <w:rFonts w:ascii="Times New Roman" w:hAnsi="Times New Roman"/>
          <w:spacing w:val="-11"/>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Задание на практи</w:t>
      </w:r>
      <w:r w:rsidR="00F93770">
        <w:rPr>
          <w:rFonts w:ascii="Times New Roman" w:hAnsi="Times New Roman"/>
          <w:sz w:val="24"/>
          <w:szCs w:val="24"/>
        </w:rPr>
        <w:t>ческую подготовку</w:t>
      </w: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pStyle w:val="af0"/>
        <w:jc w:val="center"/>
        <w:rPr>
          <w:i/>
          <w:u w:val="single"/>
        </w:rPr>
      </w:pPr>
      <w:r w:rsidRPr="00E259F9">
        <w:rPr>
          <w:i/>
          <w:u w:val="single"/>
        </w:rPr>
        <w:t>Иванов Иван Иванович</w:t>
      </w:r>
    </w:p>
    <w:p w:rsidR="004D4CA7" w:rsidRPr="00E259F9" w:rsidRDefault="004D4CA7" w:rsidP="00F028A5">
      <w:pPr>
        <w:pStyle w:val="af0"/>
        <w:jc w:val="center"/>
      </w:pPr>
      <w:r w:rsidRPr="00E259F9">
        <w:t>Фамилия, Имя, Отчество студента (-ки)</w:t>
      </w:r>
    </w:p>
    <w:p w:rsidR="004D4CA7" w:rsidRPr="00E259F9" w:rsidRDefault="004D4CA7" w:rsidP="00F028A5">
      <w:pPr>
        <w:pStyle w:val="af0"/>
        <w:jc w:val="center"/>
      </w:pP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Бакалавриат по направлению подготовки 44.03.0</w:t>
      </w:r>
      <w:r w:rsidR="00E652BA" w:rsidRPr="00E259F9">
        <w:rPr>
          <w:rFonts w:ascii="Times New Roman" w:hAnsi="Times New Roman"/>
          <w:sz w:val="24"/>
          <w:szCs w:val="24"/>
        </w:rPr>
        <w:t>3</w:t>
      </w:r>
      <w:r w:rsidRPr="00E259F9">
        <w:rPr>
          <w:rFonts w:ascii="Times New Roman" w:hAnsi="Times New Roman"/>
          <w:sz w:val="24"/>
          <w:szCs w:val="24"/>
        </w:rPr>
        <w:t xml:space="preserve"> </w:t>
      </w:r>
      <w:r w:rsidR="00E652BA" w:rsidRPr="00E259F9">
        <w:rPr>
          <w:rFonts w:ascii="Times New Roman" w:hAnsi="Times New Roman"/>
          <w:sz w:val="24"/>
          <w:szCs w:val="24"/>
        </w:rPr>
        <w:t xml:space="preserve">Специальное (дефектологическое) </w:t>
      </w:r>
      <w:r w:rsidRPr="00E259F9">
        <w:rPr>
          <w:rFonts w:ascii="Times New Roman" w:hAnsi="Times New Roman"/>
          <w:sz w:val="24"/>
          <w:szCs w:val="24"/>
        </w:rPr>
        <w:t xml:space="preserve"> образование </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Направленность (профиль) программы: </w:t>
      </w:r>
      <w:r w:rsidR="00E652BA" w:rsidRPr="00E259F9">
        <w:rPr>
          <w:rFonts w:ascii="Times New Roman" w:hAnsi="Times New Roman"/>
          <w:sz w:val="24"/>
          <w:szCs w:val="24"/>
        </w:rPr>
        <w:t>Логопедия (Начальное образование детей с нарушениями речи)</w:t>
      </w:r>
    </w:p>
    <w:p w:rsidR="00941FEA" w:rsidRPr="00E259F9" w:rsidRDefault="00941FEA" w:rsidP="00E652BA">
      <w:pPr>
        <w:spacing w:after="0" w:line="240" w:lineRule="auto"/>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Тип практики: </w:t>
      </w:r>
      <w:r w:rsidR="00DA36FC">
        <w:rPr>
          <w:rFonts w:ascii="Times New Roman" w:hAnsi="Times New Roman"/>
          <w:sz w:val="24"/>
          <w:szCs w:val="24"/>
        </w:rPr>
        <w:t>Предметно-содержательная</w:t>
      </w:r>
      <w:r w:rsidR="007B0248" w:rsidRPr="00E259F9">
        <w:rPr>
          <w:rFonts w:ascii="Times New Roman" w:hAnsi="Times New Roman"/>
          <w:sz w:val="24"/>
          <w:szCs w:val="24"/>
        </w:rPr>
        <w:t xml:space="preserve"> (К.М.0</w:t>
      </w:r>
      <w:r w:rsidR="002417E4" w:rsidRPr="00E259F9">
        <w:rPr>
          <w:rFonts w:ascii="Times New Roman" w:hAnsi="Times New Roman"/>
          <w:sz w:val="24"/>
          <w:szCs w:val="24"/>
        </w:rPr>
        <w:t>2</w:t>
      </w:r>
      <w:r w:rsidR="007B0248" w:rsidRPr="00E259F9">
        <w:rPr>
          <w:rFonts w:ascii="Times New Roman" w:hAnsi="Times New Roman"/>
          <w:sz w:val="24"/>
          <w:szCs w:val="24"/>
        </w:rPr>
        <w:t>.0</w:t>
      </w:r>
      <w:r w:rsidR="002417E4" w:rsidRPr="00E259F9">
        <w:rPr>
          <w:rFonts w:ascii="Times New Roman" w:hAnsi="Times New Roman"/>
          <w:sz w:val="24"/>
          <w:szCs w:val="24"/>
        </w:rPr>
        <w:t>3</w:t>
      </w:r>
      <w:r w:rsidR="007B0248" w:rsidRPr="00E259F9">
        <w:rPr>
          <w:rFonts w:ascii="Times New Roman" w:hAnsi="Times New Roman"/>
          <w:sz w:val="24"/>
          <w:szCs w:val="24"/>
        </w:rPr>
        <w:t xml:space="preserve"> </w:t>
      </w:r>
      <w:r w:rsidR="00DA36FC">
        <w:rPr>
          <w:rFonts w:ascii="Times New Roman" w:hAnsi="Times New Roman"/>
          <w:sz w:val="24"/>
          <w:szCs w:val="24"/>
        </w:rPr>
        <w:t>(У))</w:t>
      </w:r>
    </w:p>
    <w:p w:rsidR="004D4CA7" w:rsidRPr="00E259F9" w:rsidRDefault="004D4CA7" w:rsidP="00E652BA">
      <w:pPr>
        <w:pStyle w:val="af0"/>
        <w:jc w:val="center"/>
      </w:pPr>
      <w:r w:rsidRPr="00E259F9">
        <w:t>Индивидуальные задания на практику:</w:t>
      </w:r>
    </w:p>
    <w:p w:rsidR="004D4CA7" w:rsidRPr="00E259F9" w:rsidRDefault="004D4CA7" w:rsidP="00F028A5">
      <w:pPr>
        <w:pStyle w:val="af0"/>
        <w:jc w:val="both"/>
      </w:pPr>
    </w:p>
    <w:p w:rsidR="002417E4" w:rsidRPr="00E259F9" w:rsidRDefault="002417E4" w:rsidP="00C01F91">
      <w:pPr>
        <w:pStyle w:val="ab"/>
        <w:numPr>
          <w:ilvl w:val="0"/>
          <w:numId w:val="5"/>
        </w:numPr>
        <w:spacing w:after="0" w:line="240" w:lineRule="auto"/>
        <w:jc w:val="both"/>
        <w:rPr>
          <w:rFonts w:ascii="Times New Roman" w:hAnsi="Times New Roman"/>
          <w:sz w:val="24"/>
          <w:szCs w:val="24"/>
        </w:rPr>
      </w:pPr>
      <w:r w:rsidRPr="00E259F9">
        <w:rPr>
          <w:rFonts w:ascii="Times New Roman" w:hAnsi="Times New Roman"/>
          <w:bCs/>
          <w:i/>
          <w:iCs/>
          <w:sz w:val="24"/>
          <w:szCs w:val="24"/>
        </w:rPr>
        <w:t xml:space="preserve">Составить перечень обязательной документации по организации деятельности психолого-медико-педагогического консилиума (ПМПк) </w:t>
      </w:r>
    </w:p>
    <w:p w:rsidR="002417E4" w:rsidRPr="00E259F9" w:rsidRDefault="002417E4" w:rsidP="002417E4">
      <w:pPr>
        <w:spacing w:after="0" w:line="240" w:lineRule="auto"/>
        <w:ind w:firstLine="708"/>
        <w:jc w:val="both"/>
        <w:rPr>
          <w:rFonts w:ascii="Times New Roman" w:hAnsi="Times New Roman"/>
          <w:sz w:val="24"/>
          <w:szCs w:val="24"/>
        </w:rPr>
      </w:pPr>
      <w:r w:rsidRPr="00E259F9">
        <w:rPr>
          <w:rFonts w:ascii="Times New Roman" w:hAnsi="Times New Roman"/>
          <w:sz w:val="24"/>
          <w:szCs w:val="24"/>
        </w:rPr>
        <w:t>На основании анализа методических рекомендаций, представленных в Результат:  перечень обязательной документации по организации психолого-методико-педагогического консилиума (ПМПк).</w:t>
      </w:r>
    </w:p>
    <w:p w:rsidR="002417E4" w:rsidRPr="00E259F9" w:rsidRDefault="002417E4" w:rsidP="00C01F91">
      <w:pPr>
        <w:pStyle w:val="ab"/>
        <w:numPr>
          <w:ilvl w:val="0"/>
          <w:numId w:val="5"/>
        </w:numPr>
        <w:spacing w:after="0" w:line="240" w:lineRule="auto"/>
        <w:jc w:val="both"/>
        <w:rPr>
          <w:rFonts w:ascii="Times New Roman" w:hAnsi="Times New Roman"/>
          <w:i/>
          <w:sz w:val="24"/>
          <w:szCs w:val="24"/>
        </w:rPr>
      </w:pPr>
      <w:r w:rsidRPr="00E259F9">
        <w:rPr>
          <w:rFonts w:ascii="Times New Roman" w:hAnsi="Times New Roman"/>
          <w:i/>
          <w:sz w:val="24"/>
          <w:szCs w:val="24"/>
        </w:rPr>
        <w:t>Составить заключение логопеда для представления ребенка на ПМПк</w:t>
      </w:r>
      <w:r w:rsidRPr="00E259F9">
        <w:rPr>
          <w:rStyle w:val="fontstyle21"/>
          <w:i/>
        </w:rPr>
        <w:t xml:space="preserve">. </w:t>
      </w:r>
    </w:p>
    <w:p w:rsidR="002417E4" w:rsidRPr="00E259F9" w:rsidRDefault="002417E4" w:rsidP="002417E4">
      <w:pPr>
        <w:spacing w:after="0" w:line="240" w:lineRule="auto"/>
        <w:ind w:firstLine="708"/>
        <w:jc w:val="both"/>
        <w:rPr>
          <w:rFonts w:ascii="Times New Roman" w:hAnsi="Times New Roman"/>
          <w:sz w:val="24"/>
          <w:szCs w:val="24"/>
        </w:rPr>
      </w:pPr>
      <w:r w:rsidRPr="00E259F9">
        <w:rPr>
          <w:rStyle w:val="fontstyle21"/>
        </w:rPr>
        <w:t xml:space="preserve">Результат: </w:t>
      </w:r>
      <w:r w:rsidRPr="00E259F9">
        <w:rPr>
          <w:rFonts w:ascii="Times New Roman" w:hAnsi="Times New Roman"/>
          <w:sz w:val="24"/>
          <w:szCs w:val="24"/>
        </w:rPr>
        <w:t>заключение логопеда для представления ребенка на ПМПк</w:t>
      </w:r>
    </w:p>
    <w:p w:rsidR="002417E4" w:rsidRPr="00E259F9" w:rsidRDefault="002417E4" w:rsidP="00C01F91">
      <w:pPr>
        <w:pStyle w:val="ab"/>
        <w:numPr>
          <w:ilvl w:val="0"/>
          <w:numId w:val="5"/>
        </w:numPr>
        <w:spacing w:after="0" w:line="240" w:lineRule="auto"/>
        <w:jc w:val="both"/>
        <w:rPr>
          <w:rFonts w:ascii="Times New Roman" w:hAnsi="Times New Roman"/>
          <w:sz w:val="24"/>
          <w:szCs w:val="24"/>
        </w:rPr>
      </w:pPr>
      <w:r w:rsidRPr="00E259F9">
        <w:rPr>
          <w:rFonts w:ascii="Times New Roman" w:hAnsi="Times New Roman"/>
          <w:i/>
          <w:sz w:val="24"/>
          <w:szCs w:val="24"/>
        </w:rPr>
        <w:t>Заполнить анамнез на конкретного ребенка.</w:t>
      </w:r>
    </w:p>
    <w:p w:rsidR="002417E4" w:rsidRPr="00E259F9" w:rsidRDefault="002417E4" w:rsidP="002417E4">
      <w:pPr>
        <w:spacing w:after="0" w:line="240" w:lineRule="auto"/>
        <w:ind w:firstLine="708"/>
        <w:jc w:val="both"/>
        <w:rPr>
          <w:rFonts w:ascii="Times New Roman" w:hAnsi="Times New Roman"/>
          <w:sz w:val="24"/>
          <w:szCs w:val="24"/>
        </w:rPr>
      </w:pPr>
      <w:r w:rsidRPr="00E259F9">
        <w:rPr>
          <w:rFonts w:ascii="Times New Roman" w:hAnsi="Times New Roman"/>
          <w:sz w:val="24"/>
          <w:szCs w:val="24"/>
        </w:rPr>
        <w:t>Результат: анамнез на конкретного ребенка.</w:t>
      </w: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pStyle w:val="af0"/>
      </w:pPr>
      <w:r w:rsidRPr="00E259F9">
        <w:t>Дата выдачи задания:     __.__.20__ г.</w:t>
      </w:r>
    </w:p>
    <w:p w:rsidR="004D4CA7" w:rsidRPr="00E259F9"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(ФИО) :  __________    </w:t>
      </w:r>
    </w:p>
    <w:p w:rsidR="004D4CA7" w:rsidRPr="00E259F9"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Задание принял(а) к исполнению (ФИО):  ___________</w:t>
      </w:r>
    </w:p>
    <w:p w:rsidR="004D4CA7" w:rsidRPr="00E259F9" w:rsidRDefault="004D4CA7" w:rsidP="00F028A5">
      <w:pPr>
        <w:pStyle w:val="213"/>
        <w:pageBreakBefore/>
        <w:ind w:firstLine="0"/>
        <w:jc w:val="right"/>
        <w:rPr>
          <w:bCs/>
          <w:sz w:val="24"/>
          <w:szCs w:val="24"/>
        </w:rPr>
      </w:pPr>
      <w:r w:rsidRPr="00E259F9">
        <w:rPr>
          <w:bCs/>
          <w:sz w:val="24"/>
          <w:szCs w:val="24"/>
        </w:rPr>
        <w:t>Приложение  4</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 xml:space="preserve">Частное  учреждение образовательная организация </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высшего образования «Омская гуманитарная академия»</w:t>
      </w:r>
    </w:p>
    <w:p w:rsidR="004D4CA7" w:rsidRPr="00E259F9"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E259F9" w:rsidRDefault="004D4CA7" w:rsidP="00F028A5">
      <w:pPr>
        <w:pStyle w:val="Default"/>
        <w:jc w:val="center"/>
        <w:rPr>
          <w:b/>
          <w:color w:val="auto"/>
        </w:rPr>
      </w:pPr>
      <w:r w:rsidRPr="00E259F9">
        <w:rPr>
          <w:b/>
          <w:color w:val="auto"/>
        </w:rPr>
        <w:t>СОВМЕСТНЫЙ  РАБОЧИЙ ГРАФИК (ПЛАН) ПРАКТИ</w:t>
      </w:r>
      <w:r w:rsidR="00F93770">
        <w:rPr>
          <w:b/>
          <w:color w:val="auto"/>
        </w:rPr>
        <w:t>ЧЕСКОЙ ПОДГОТОВКИ</w:t>
      </w:r>
      <w:r w:rsidRPr="00E259F9">
        <w:rPr>
          <w:b/>
          <w:color w:val="auto"/>
        </w:rPr>
        <w:t xml:space="preserve"> </w:t>
      </w:r>
    </w:p>
    <w:p w:rsidR="004D4CA7" w:rsidRPr="00E259F9" w:rsidRDefault="004D4CA7" w:rsidP="00F028A5">
      <w:pPr>
        <w:pStyle w:val="Default"/>
        <w:spacing w:before="240"/>
        <w:jc w:val="center"/>
        <w:rPr>
          <w:color w:val="auto"/>
        </w:rPr>
      </w:pPr>
      <w:r w:rsidRPr="00E259F9">
        <w:rPr>
          <w:color w:val="auto"/>
        </w:rPr>
        <w:t xml:space="preserve">__________________________________________________________________ (Ф.И.О. обучающегося)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 xml:space="preserve">Бакалавриат по направлению подготовки 44.03.03 Специальное (дефектологическое)  образование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E259F9" w:rsidRDefault="00941FEA"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Тип практики: </w:t>
      </w:r>
      <w:r w:rsidR="00DA36FC">
        <w:rPr>
          <w:rFonts w:ascii="Times New Roman" w:hAnsi="Times New Roman"/>
          <w:sz w:val="24"/>
          <w:szCs w:val="24"/>
        </w:rPr>
        <w:t>предметно-содержательная</w:t>
      </w:r>
    </w:p>
    <w:p w:rsidR="004D4CA7" w:rsidRPr="00E259F9" w:rsidRDefault="004D4CA7" w:rsidP="00F028A5">
      <w:pPr>
        <w:pStyle w:val="Default"/>
        <w:ind w:firstLine="709"/>
        <w:rPr>
          <w:color w:val="auto"/>
        </w:rPr>
      </w:pPr>
    </w:p>
    <w:p w:rsidR="004D4CA7" w:rsidRPr="00E259F9" w:rsidRDefault="004D4CA7" w:rsidP="00F028A5">
      <w:pPr>
        <w:pStyle w:val="Default"/>
        <w:rPr>
          <w:color w:val="auto"/>
        </w:rPr>
      </w:pPr>
      <w:r w:rsidRPr="00E259F9">
        <w:rPr>
          <w:color w:val="auto"/>
        </w:rPr>
        <w:t>Руководитель практики от ОмГА _________________________________________</w:t>
      </w:r>
    </w:p>
    <w:p w:rsidR="004D4CA7" w:rsidRPr="00E259F9" w:rsidRDefault="004D4CA7" w:rsidP="00F028A5">
      <w:pPr>
        <w:pStyle w:val="Default"/>
        <w:jc w:val="both"/>
        <w:rPr>
          <w:color w:val="auto"/>
        </w:rPr>
      </w:pPr>
      <w:r w:rsidRPr="00E259F9">
        <w:rPr>
          <w:color w:val="auto"/>
        </w:rPr>
        <w:t xml:space="preserve">                                                          (Уч. степень, уч. звание, Фамилия И.О.) </w:t>
      </w:r>
    </w:p>
    <w:p w:rsidR="004D4CA7" w:rsidRPr="00E259F9" w:rsidRDefault="004D4CA7" w:rsidP="00F028A5">
      <w:pPr>
        <w:pStyle w:val="Default"/>
        <w:rPr>
          <w:color w:val="auto"/>
        </w:rPr>
      </w:pPr>
      <w:r w:rsidRPr="00E259F9">
        <w:rPr>
          <w:color w:val="auto"/>
        </w:rPr>
        <w:t>Наименование профильной организации ___________________________________</w:t>
      </w:r>
    </w:p>
    <w:p w:rsidR="004D4CA7" w:rsidRPr="00E259F9" w:rsidRDefault="004D4CA7" w:rsidP="00F028A5">
      <w:pPr>
        <w:pStyle w:val="Default"/>
        <w:jc w:val="both"/>
        <w:rPr>
          <w:color w:val="auto"/>
        </w:rPr>
      </w:pPr>
      <w:r w:rsidRPr="00E259F9">
        <w:rPr>
          <w:color w:val="auto"/>
        </w:rPr>
        <w:t>______________________________________________________________________</w:t>
      </w:r>
    </w:p>
    <w:p w:rsidR="004D4CA7" w:rsidRPr="00E259F9"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E259F9" w:rsidTr="007C10EB">
        <w:tc>
          <w:tcPr>
            <w:tcW w:w="817"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2126"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 xml:space="preserve">Сроки </w:t>
            </w:r>
          </w:p>
          <w:p w:rsidR="004D4CA7" w:rsidRDefault="00DA36FC" w:rsidP="007C10EB">
            <w:pPr>
              <w:spacing w:after="0" w:line="240" w:lineRule="auto"/>
              <w:jc w:val="center"/>
              <w:rPr>
                <w:rFonts w:ascii="Times New Roman" w:hAnsi="Times New Roman"/>
                <w:sz w:val="24"/>
                <w:szCs w:val="24"/>
              </w:rPr>
            </w:pPr>
            <w:r w:rsidRPr="00E259F9">
              <w:rPr>
                <w:rFonts w:ascii="Times New Roman" w:hAnsi="Times New Roman"/>
                <w:sz w:val="24"/>
                <w:szCs w:val="24"/>
              </w:rPr>
              <w:t>П</w:t>
            </w:r>
            <w:r w:rsidR="004D4CA7" w:rsidRPr="00E259F9">
              <w:rPr>
                <w:rFonts w:ascii="Times New Roman" w:hAnsi="Times New Roman"/>
                <w:sz w:val="24"/>
                <w:szCs w:val="24"/>
              </w:rPr>
              <w:t>роведения</w:t>
            </w:r>
          </w:p>
          <w:p w:rsidR="00DA36FC" w:rsidRPr="00DA36FC" w:rsidRDefault="00DA36FC" w:rsidP="00DA36FC">
            <w:pPr>
              <w:spacing w:after="0" w:line="240" w:lineRule="auto"/>
              <w:jc w:val="center"/>
              <w:rPr>
                <w:rFonts w:ascii="Times New Roman" w:hAnsi="Times New Roman"/>
                <w:color w:val="C00000"/>
                <w:sz w:val="24"/>
                <w:szCs w:val="24"/>
              </w:rPr>
            </w:pPr>
            <w:r w:rsidRPr="00DA36FC">
              <w:rPr>
                <w:rFonts w:ascii="Times New Roman" w:hAnsi="Times New Roman"/>
                <w:color w:val="C00000"/>
                <w:sz w:val="24"/>
                <w:szCs w:val="24"/>
              </w:rPr>
              <w:t>(см.график практик)</w:t>
            </w:r>
          </w:p>
        </w:tc>
        <w:tc>
          <w:tcPr>
            <w:tcW w:w="7371" w:type="dxa"/>
          </w:tcPr>
          <w:p w:rsidR="00DA36FC" w:rsidRDefault="004D4CA7" w:rsidP="007C10EB">
            <w:pPr>
              <w:spacing w:after="0" w:line="240" w:lineRule="auto"/>
              <w:jc w:val="center"/>
              <w:rPr>
                <w:rFonts w:ascii="Times New Roman" w:hAnsi="Times New Roman"/>
                <w:bCs/>
                <w:iCs/>
                <w:color w:val="C00000"/>
                <w:sz w:val="24"/>
                <w:szCs w:val="24"/>
              </w:rPr>
            </w:pPr>
            <w:r w:rsidRPr="00E259F9">
              <w:rPr>
                <w:rFonts w:ascii="Times New Roman" w:hAnsi="Times New Roman"/>
                <w:sz w:val="24"/>
                <w:szCs w:val="24"/>
              </w:rPr>
              <w:t>Планируемые работы</w:t>
            </w:r>
            <w:r w:rsidR="00DA36FC" w:rsidRPr="00DA36FC">
              <w:rPr>
                <w:rFonts w:ascii="Times New Roman" w:hAnsi="Times New Roman"/>
                <w:bCs/>
                <w:iCs/>
                <w:color w:val="C00000"/>
                <w:sz w:val="24"/>
                <w:szCs w:val="24"/>
              </w:rPr>
              <w:t xml:space="preserve"> </w:t>
            </w:r>
          </w:p>
          <w:p w:rsidR="004D4CA7" w:rsidRPr="00DA36FC" w:rsidRDefault="00DA36FC" w:rsidP="007C10EB">
            <w:pPr>
              <w:spacing w:after="0" w:line="240" w:lineRule="auto"/>
              <w:jc w:val="center"/>
              <w:rPr>
                <w:rFonts w:ascii="Times New Roman" w:hAnsi="Times New Roman"/>
                <w:sz w:val="24"/>
                <w:szCs w:val="24"/>
                <w:vertAlign w:val="superscript"/>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C10EB">
            <w:pPr>
              <w:spacing w:after="0" w:line="240" w:lineRule="auto"/>
              <w:rPr>
                <w:rFonts w:ascii="Times New Roman" w:hAnsi="Times New Roman"/>
                <w:sz w:val="24"/>
                <w:szCs w:val="24"/>
              </w:rPr>
            </w:pPr>
            <w:r w:rsidRPr="00E259F9">
              <w:rPr>
                <w:rFonts w:ascii="Times New Roman" w:hAnsi="Times New Roman"/>
                <w:sz w:val="24"/>
                <w:szCs w:val="24"/>
              </w:rPr>
              <w:t>Инструктаж по технике безопасности</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DA36FC" w:rsidRDefault="004D4CA7" w:rsidP="00E652BA">
            <w:pPr>
              <w:pStyle w:val="ab"/>
              <w:spacing w:after="0" w:line="240" w:lineRule="auto"/>
              <w:ind w:left="0"/>
              <w:jc w:val="both"/>
              <w:rPr>
                <w:rFonts w:ascii="Times New Roman" w:hAnsi="Times New Roman"/>
                <w:bCs/>
                <w:iCs/>
                <w:color w:val="C00000"/>
                <w:sz w:val="24"/>
                <w:szCs w:val="24"/>
              </w:rPr>
            </w:pPr>
          </w:p>
        </w:tc>
      </w:tr>
      <w:tr w:rsidR="004D4CA7" w:rsidRPr="00E259F9" w:rsidTr="007C10EB">
        <w:trPr>
          <w:trHeight w:val="754"/>
        </w:trPr>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B0248">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E259F9" w:rsidRDefault="004D4CA7" w:rsidP="00597179">
            <w:pPr>
              <w:spacing w:after="0" w:line="240" w:lineRule="auto"/>
              <w:jc w:val="both"/>
              <w:rPr>
                <w:rFonts w:ascii="Times New Roman" w:hAnsi="Times New Roman"/>
                <w:color w:val="000000"/>
                <w:sz w:val="24"/>
                <w:szCs w:val="24"/>
              </w:rPr>
            </w:pPr>
            <w:r w:rsidRPr="00E259F9">
              <w:rPr>
                <w:rFonts w:ascii="Times New Roman" w:hAnsi="Times New Roman"/>
                <w:color w:val="000000"/>
                <w:sz w:val="24"/>
                <w:szCs w:val="24"/>
              </w:rPr>
              <w:t>Подготовка и сдача отчета по практике</w:t>
            </w:r>
          </w:p>
        </w:tc>
      </w:tr>
    </w:tbl>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Заведующий кафедрой:</w:t>
      </w:r>
      <w:r w:rsidRPr="00E259F9">
        <w:rPr>
          <w:rFonts w:ascii="Times New Roman" w:hAnsi="Times New Roman"/>
          <w:sz w:val="24"/>
          <w:szCs w:val="24"/>
        </w:rPr>
        <w:tab/>
      </w:r>
      <w:r w:rsidRPr="00E259F9">
        <w:rPr>
          <w:rFonts w:ascii="Times New Roman" w:hAnsi="Times New Roman"/>
          <w:sz w:val="24"/>
          <w:szCs w:val="24"/>
        </w:rPr>
        <w:tab/>
        <w:t>___________________ / 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практики от </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ЧУОО ВО «ОмГА»</w:t>
      </w:r>
      <w:r w:rsidRPr="00E259F9">
        <w:rPr>
          <w:rFonts w:ascii="Times New Roman" w:hAnsi="Times New Roman"/>
          <w:sz w:val="24"/>
          <w:szCs w:val="24"/>
        </w:rPr>
        <w:tab/>
      </w:r>
      <w:r w:rsidRPr="00E259F9">
        <w:rPr>
          <w:rFonts w:ascii="Times New Roman" w:hAnsi="Times New Roman"/>
          <w:sz w:val="24"/>
          <w:szCs w:val="24"/>
        </w:rPr>
        <w:tab/>
        <w:t>___________________ / ____________________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DA36FC" w:rsidRDefault="004D4CA7" w:rsidP="00F028A5">
      <w:pPr>
        <w:shd w:val="clear" w:color="auto" w:fill="FFFFFF"/>
        <w:spacing w:after="0" w:line="240" w:lineRule="auto"/>
        <w:rPr>
          <w:rFonts w:ascii="Times New Roman" w:hAnsi="Times New Roman"/>
          <w:color w:val="C00000"/>
          <w:sz w:val="24"/>
          <w:szCs w:val="24"/>
        </w:rPr>
      </w:pPr>
      <w:r w:rsidRPr="00E259F9">
        <w:rPr>
          <w:rFonts w:ascii="Times New Roman" w:hAnsi="Times New Roman"/>
          <w:sz w:val="24"/>
          <w:szCs w:val="24"/>
        </w:rPr>
        <w:t xml:space="preserve">      </w:t>
      </w:r>
      <w:r w:rsidR="00DA36FC" w:rsidRPr="00DA36FC">
        <w:rPr>
          <w:rFonts w:ascii="Times New Roman" w:hAnsi="Times New Roman"/>
          <w:color w:val="C00000"/>
          <w:sz w:val="24"/>
          <w:szCs w:val="24"/>
          <w:vertAlign w:val="superscript"/>
        </w:rPr>
        <w:t>*</w:t>
      </w:r>
      <w:r w:rsidR="00DA36FC" w:rsidRPr="00DA36FC">
        <w:rPr>
          <w:rFonts w:ascii="Times New Roman" w:hAnsi="Times New Roman"/>
          <w:color w:val="C00000"/>
          <w:sz w:val="24"/>
          <w:szCs w:val="24"/>
        </w:rPr>
        <w:t>Пояснения</w:t>
      </w:r>
      <w:r w:rsidR="00DA36FC">
        <w:rPr>
          <w:rFonts w:ascii="Times New Roman" w:hAnsi="Times New Roman"/>
          <w:color w:val="C00000"/>
          <w:sz w:val="24"/>
          <w:szCs w:val="24"/>
        </w:rPr>
        <w:t xml:space="preserve">, написанные </w:t>
      </w:r>
      <w:r w:rsidR="00DA36FC" w:rsidRPr="00DA36FC">
        <w:rPr>
          <w:rFonts w:ascii="Times New Roman" w:hAnsi="Times New Roman"/>
          <w:color w:val="C00000"/>
          <w:sz w:val="24"/>
          <w:szCs w:val="24"/>
        </w:rPr>
        <w:t xml:space="preserve"> красным </w:t>
      </w:r>
      <w:r w:rsidR="00DA36FC">
        <w:rPr>
          <w:rFonts w:ascii="Times New Roman" w:hAnsi="Times New Roman"/>
          <w:color w:val="C00000"/>
          <w:sz w:val="24"/>
          <w:szCs w:val="24"/>
        </w:rPr>
        <w:t xml:space="preserve">цветом, </w:t>
      </w:r>
      <w:r w:rsidR="00DA36FC" w:rsidRPr="00DA36FC">
        <w:rPr>
          <w:rFonts w:ascii="Times New Roman" w:hAnsi="Times New Roman"/>
          <w:color w:val="C00000"/>
          <w:sz w:val="24"/>
          <w:szCs w:val="24"/>
        </w:rPr>
        <w:t>удаляются</w:t>
      </w:r>
      <w:r w:rsidRPr="00DA36FC">
        <w:rPr>
          <w:rFonts w:ascii="Times New Roman" w:hAnsi="Times New Roman"/>
          <w:color w:val="C00000"/>
          <w:sz w:val="24"/>
          <w:szCs w:val="24"/>
        </w:rPr>
        <w:t xml:space="preserve">                                                                                                         </w:t>
      </w:r>
    </w:p>
    <w:p w:rsidR="004D4CA7" w:rsidRPr="00E259F9" w:rsidRDefault="004D4CA7" w:rsidP="00F028A5">
      <w:pPr>
        <w:shd w:val="clear" w:color="auto" w:fill="FFFFFF"/>
        <w:spacing w:after="0" w:line="240" w:lineRule="auto"/>
        <w:jc w:val="right"/>
        <w:rPr>
          <w:rFonts w:ascii="Times New Roman" w:hAnsi="Times New Roman"/>
          <w:sz w:val="24"/>
          <w:szCs w:val="24"/>
        </w:rPr>
      </w:pPr>
      <w:r w:rsidRPr="00E259F9">
        <w:rPr>
          <w:rFonts w:ascii="Times New Roman" w:hAnsi="Times New Roman"/>
          <w:sz w:val="24"/>
          <w:szCs w:val="24"/>
        </w:rPr>
        <w:t>м.п.</w:t>
      </w:r>
    </w:p>
    <w:p w:rsidR="004D4CA7" w:rsidRPr="00E259F9" w:rsidRDefault="004D4CA7" w:rsidP="00F028A5">
      <w:pPr>
        <w:rPr>
          <w:rFonts w:ascii="Times New Roman" w:hAnsi="Times New Roman"/>
          <w:sz w:val="24"/>
          <w:szCs w:val="24"/>
        </w:rPr>
      </w:pPr>
    </w:p>
    <w:p w:rsidR="004D4CA7" w:rsidRPr="00E259F9" w:rsidRDefault="004D4CA7" w:rsidP="00F028A5">
      <w:pPr>
        <w:pStyle w:val="213"/>
        <w:pageBreakBefore/>
        <w:ind w:firstLine="0"/>
        <w:jc w:val="right"/>
        <w:rPr>
          <w:bCs/>
          <w:sz w:val="24"/>
          <w:szCs w:val="24"/>
        </w:rPr>
      </w:pPr>
      <w:r w:rsidRPr="00E259F9">
        <w:rPr>
          <w:bCs/>
          <w:sz w:val="24"/>
          <w:szCs w:val="24"/>
        </w:rPr>
        <w:t xml:space="preserve">Приложение </w:t>
      </w:r>
    </w:p>
    <w:p w:rsidR="004D4CA7" w:rsidRPr="00E259F9" w:rsidRDefault="004D4CA7" w:rsidP="00F028A5">
      <w:pPr>
        <w:pStyle w:val="212"/>
        <w:spacing w:line="240" w:lineRule="auto"/>
        <w:ind w:left="0"/>
        <w:rPr>
          <w:b w:val="0"/>
          <w:bCs w:val="0"/>
          <w:sz w:val="24"/>
          <w:szCs w:val="24"/>
        </w:rPr>
      </w:pPr>
    </w:p>
    <w:p w:rsidR="004D4CA7" w:rsidRPr="00E259F9" w:rsidRDefault="004D4CA7" w:rsidP="00F028A5">
      <w:pPr>
        <w:spacing w:after="0" w:line="240" w:lineRule="auto"/>
        <w:jc w:val="center"/>
        <w:rPr>
          <w:rFonts w:ascii="Times New Roman" w:hAnsi="Times New Roman"/>
          <w:b/>
          <w:sz w:val="24"/>
          <w:szCs w:val="24"/>
        </w:rPr>
      </w:pPr>
      <w:r w:rsidRPr="00E259F9">
        <w:rPr>
          <w:rFonts w:ascii="Times New Roman" w:hAnsi="Times New Roman"/>
          <w:b/>
          <w:sz w:val="24"/>
          <w:szCs w:val="24"/>
        </w:rPr>
        <w:t xml:space="preserve">ДНЕВНИК </w:t>
      </w:r>
      <w:r w:rsidR="00F93770" w:rsidRPr="00E259F9">
        <w:rPr>
          <w:rFonts w:ascii="Times New Roman" w:hAnsi="Times New Roman"/>
          <w:b/>
          <w:sz w:val="24"/>
          <w:szCs w:val="24"/>
        </w:rPr>
        <w:t>ПРАКТИ</w:t>
      </w:r>
      <w:r w:rsidR="00F93770">
        <w:rPr>
          <w:rFonts w:ascii="Times New Roman" w:hAnsi="Times New Roman"/>
          <w:b/>
          <w:sz w:val="24"/>
          <w:szCs w:val="24"/>
        </w:rPr>
        <w:t>ЧЕСКОЙ ПОДГОТОВКИ</w:t>
      </w:r>
    </w:p>
    <w:p w:rsidR="004D4CA7" w:rsidRPr="00E259F9"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E259F9" w:rsidTr="004A182B">
        <w:tc>
          <w:tcPr>
            <w:tcW w:w="332"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762"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Дата</w:t>
            </w:r>
          </w:p>
          <w:p w:rsidR="00DA36FC" w:rsidRPr="00E259F9" w:rsidRDefault="00DA36FC" w:rsidP="004A182B">
            <w:pPr>
              <w:spacing w:after="0" w:line="240" w:lineRule="auto"/>
              <w:jc w:val="center"/>
              <w:rPr>
                <w:rFonts w:ascii="Times New Roman" w:hAnsi="Times New Roman"/>
                <w:sz w:val="24"/>
                <w:szCs w:val="24"/>
              </w:rPr>
            </w:pPr>
            <w:r w:rsidRPr="00DA36FC">
              <w:rPr>
                <w:rFonts w:ascii="Times New Roman" w:hAnsi="Times New Roman"/>
                <w:color w:val="C00000"/>
                <w:sz w:val="24"/>
                <w:szCs w:val="24"/>
              </w:rPr>
              <w:t>(см.график практик)</w:t>
            </w:r>
          </w:p>
        </w:tc>
        <w:tc>
          <w:tcPr>
            <w:tcW w:w="2370"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Вид деятельности</w:t>
            </w:r>
          </w:p>
          <w:p w:rsidR="00DA36FC" w:rsidRPr="00E259F9" w:rsidRDefault="00DA36FC" w:rsidP="004A182B">
            <w:pPr>
              <w:spacing w:after="0" w:line="240" w:lineRule="auto"/>
              <w:jc w:val="center"/>
              <w:rPr>
                <w:rFonts w:ascii="Times New Roman" w:hAnsi="Times New Roman"/>
                <w:sz w:val="24"/>
                <w:szCs w:val="24"/>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c>
          <w:tcPr>
            <w:tcW w:w="1536"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Подпись руководителя практики профильной организации</w:t>
            </w:r>
          </w:p>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о выполнении</w:t>
            </w:r>
          </w:p>
        </w:tc>
      </w:tr>
      <w:tr w:rsidR="004D4CA7" w:rsidRPr="00E259F9" w:rsidTr="004A182B">
        <w:trPr>
          <w:trHeight w:hRule="exact" w:val="851"/>
        </w:trPr>
        <w:tc>
          <w:tcPr>
            <w:tcW w:w="332" w:type="pct"/>
          </w:tcPr>
          <w:p w:rsidR="004D4CA7" w:rsidRPr="00E259F9" w:rsidRDefault="004D4CA7"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1</w:t>
            </w:r>
          </w:p>
        </w:tc>
        <w:tc>
          <w:tcPr>
            <w:tcW w:w="762" w:type="pct"/>
          </w:tcPr>
          <w:p w:rsidR="004D4CA7" w:rsidRPr="00E259F9" w:rsidRDefault="004D4CA7" w:rsidP="004A182B">
            <w:pPr>
              <w:spacing w:after="0" w:line="240" w:lineRule="auto"/>
              <w:jc w:val="center"/>
              <w:rPr>
                <w:rFonts w:ascii="Times New Roman" w:hAnsi="Times New Roman"/>
                <w:sz w:val="24"/>
                <w:szCs w:val="24"/>
              </w:rPr>
            </w:pPr>
          </w:p>
        </w:tc>
        <w:tc>
          <w:tcPr>
            <w:tcW w:w="2370" w:type="pct"/>
          </w:tcPr>
          <w:p w:rsidR="004D4CA7" w:rsidRPr="00E259F9" w:rsidRDefault="004D4CA7" w:rsidP="004A182B">
            <w:pPr>
              <w:spacing w:after="0" w:line="240" w:lineRule="auto"/>
              <w:jc w:val="center"/>
              <w:rPr>
                <w:rFonts w:ascii="Times New Roman" w:hAnsi="Times New Roman"/>
                <w:sz w:val="24"/>
                <w:szCs w:val="24"/>
              </w:rPr>
            </w:pPr>
          </w:p>
        </w:tc>
        <w:tc>
          <w:tcPr>
            <w:tcW w:w="1536" w:type="pct"/>
          </w:tcPr>
          <w:p w:rsidR="004D4CA7" w:rsidRPr="00E259F9" w:rsidRDefault="00DA36FC"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2</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3</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4</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5</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rPr>
            </w:pPr>
            <w:r w:rsidRPr="00E259F9">
              <w:rPr>
                <w:rFonts w:ascii="Times New Roman" w:hAnsi="Times New Roman"/>
                <w:sz w:val="24"/>
                <w:szCs w:val="24"/>
              </w:rPr>
              <w:t>6</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Подпись обучающегося ___________</w:t>
      </w:r>
    </w:p>
    <w:p w:rsidR="00597179" w:rsidRPr="00E259F9" w:rsidRDefault="004D4CA7" w:rsidP="00597179">
      <w:pPr>
        <w:spacing w:after="0" w:line="240" w:lineRule="auto"/>
        <w:rPr>
          <w:rFonts w:ascii="Times New Roman" w:hAnsi="Times New Roman"/>
          <w:bCs/>
          <w:sz w:val="24"/>
          <w:szCs w:val="24"/>
        </w:rPr>
      </w:pPr>
      <w:r w:rsidRPr="00E259F9">
        <w:rPr>
          <w:rFonts w:ascii="Times New Roman" w:hAnsi="Times New Roman"/>
          <w:sz w:val="24"/>
          <w:szCs w:val="24"/>
        </w:rPr>
        <w:t xml:space="preserve">Подпись руководителя практики </w:t>
      </w:r>
      <w:r w:rsidRPr="00E259F9">
        <w:rPr>
          <w:rFonts w:ascii="Times New Roman" w:hAnsi="Times New Roman"/>
          <w:sz w:val="24"/>
          <w:szCs w:val="24"/>
        </w:rPr>
        <w:br/>
        <w:t>от принимающей организации _______________________</w:t>
      </w:r>
      <w:r w:rsidRPr="00E259F9">
        <w:rPr>
          <w:rFonts w:ascii="Times New Roman" w:hAnsi="Times New Roman"/>
          <w:sz w:val="24"/>
          <w:szCs w:val="24"/>
        </w:rPr>
        <w:br w:type="page"/>
      </w:r>
      <w:r w:rsidR="00597179" w:rsidRPr="00E259F9">
        <w:rPr>
          <w:rFonts w:ascii="Times New Roman" w:hAnsi="Times New Roman"/>
          <w:bCs/>
          <w:sz w:val="24"/>
          <w:szCs w:val="24"/>
        </w:rPr>
        <w:t xml:space="preserve"> </w:t>
      </w:r>
    </w:p>
    <w:p w:rsidR="004D4CA7" w:rsidRPr="00E259F9" w:rsidRDefault="004D4CA7" w:rsidP="00511B26">
      <w:pPr>
        <w:spacing w:after="0" w:line="240" w:lineRule="auto"/>
        <w:jc w:val="right"/>
        <w:rPr>
          <w:rFonts w:ascii="Times New Roman" w:hAnsi="Times New Roman"/>
          <w:bCs/>
          <w:sz w:val="24"/>
          <w:szCs w:val="24"/>
        </w:rPr>
      </w:pPr>
      <w:r w:rsidRPr="00E259F9">
        <w:rPr>
          <w:rFonts w:ascii="Times New Roman" w:hAnsi="Times New Roman"/>
          <w:bCs/>
          <w:sz w:val="24"/>
          <w:szCs w:val="24"/>
        </w:rPr>
        <w:t>Приложение 6</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ОТЗЫВ-ХАРАКТЕРИСТИКА</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Студент (ка)______________________________________________________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с «___» ____________________20___г.  по «___» ____________________20___г.</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(адрес, наименование организации)</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shd w:val="clear" w:color="auto" w:fill="FFFFFF"/>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В ходе практики обнаружил(а) следующие компетенции:</w:t>
      </w: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Рекомендуемая оценка 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w:t>
      </w:r>
      <w:r w:rsidRPr="00E259F9">
        <w:rPr>
          <w:rFonts w:ascii="Times New Roman" w:hAnsi="Times New Roman"/>
          <w:sz w:val="24"/>
          <w:szCs w:val="24"/>
        </w:rPr>
        <w:t>уководитель практики от принимающей организации________________________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Подпись 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4D4CA7" w:rsidP="00F028A5">
      <w:pPr>
        <w:spacing w:after="0" w:line="360" w:lineRule="auto"/>
        <w:ind w:left="4100" w:firstLine="720"/>
        <w:jc w:val="right"/>
        <w:rPr>
          <w:rFonts w:ascii="Times New Roman" w:hAnsi="Times New Roman"/>
          <w:bCs/>
          <w:sz w:val="24"/>
          <w:szCs w:val="24"/>
        </w:rPr>
      </w:pPr>
      <w:r w:rsidRPr="00E259F9">
        <w:rPr>
          <w:rFonts w:ascii="Times New Roman" w:hAnsi="Times New Roman"/>
          <w:bCs/>
          <w:sz w:val="24"/>
          <w:szCs w:val="24"/>
        </w:rPr>
        <w:t>Приложение 7</w:t>
      </w:r>
    </w:p>
    <w:p w:rsidR="004D4CA7" w:rsidRPr="00E259F9" w:rsidRDefault="004D4CA7" w:rsidP="00F028A5">
      <w:pPr>
        <w:spacing w:after="0" w:line="240" w:lineRule="auto"/>
        <w:jc w:val="center"/>
        <w:rPr>
          <w:rFonts w:ascii="Times New Roman" w:hAnsi="Times New Roman"/>
          <w:i/>
          <w:sz w:val="24"/>
          <w:szCs w:val="24"/>
        </w:rPr>
      </w:pPr>
      <w:r w:rsidRPr="00E259F9">
        <w:rPr>
          <w:rFonts w:ascii="Times New Roman" w:hAnsi="Times New Roman"/>
          <w:i/>
          <w:sz w:val="24"/>
          <w:szCs w:val="24"/>
        </w:rPr>
        <w:t xml:space="preserve">Образец заявления для прохождения учебной практики  </w:t>
      </w:r>
    </w:p>
    <w:p w:rsidR="004D4CA7" w:rsidRPr="00E259F9" w:rsidRDefault="004D4CA7" w:rsidP="00F028A5">
      <w:pPr>
        <w:spacing w:after="0" w:line="240" w:lineRule="auto"/>
        <w:ind w:left="4100" w:firstLine="720"/>
        <w:jc w:val="right"/>
        <w:rPr>
          <w:rFonts w:ascii="Times New Roman" w:hAnsi="Times New Roman"/>
          <w:b/>
          <w:bCs/>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w:t>
      </w:r>
    </w:p>
    <w:p w:rsidR="00DA36FC"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DA36FC" w:rsidRPr="00BB73A8" w:rsidRDefault="00DA36FC" w:rsidP="00DA36FC">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о практической подготовке обучающихся</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DA36FC" w:rsidRPr="00013CAD" w:rsidRDefault="00DA36FC" w:rsidP="00DA36FC">
      <w:pPr>
        <w:tabs>
          <w:tab w:val="left" w:pos="4680"/>
          <w:tab w:val="left" w:pos="5040"/>
        </w:tabs>
        <w:spacing w:after="0" w:line="240" w:lineRule="auto"/>
        <w:rPr>
          <w:rFonts w:ascii="Times New Roman" w:hAnsi="Times New Roman"/>
          <w:sz w:val="24"/>
          <w:szCs w:val="24"/>
        </w:rPr>
      </w:pPr>
    </w:p>
    <w:p w:rsidR="00DA36FC" w:rsidRPr="00013CAD" w:rsidRDefault="00DA36FC" w:rsidP="00DA36FC">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прохождения программы в форме практич</w:t>
      </w:r>
      <w:r>
        <w:rPr>
          <w:rFonts w:ascii="Times New Roman" w:hAnsi="Times New Roman"/>
          <w:sz w:val="24"/>
          <w:szCs w:val="24"/>
        </w:rPr>
        <w:t>еской подготовки при реализации</w:t>
      </w:r>
      <w:r w:rsidRPr="00C12D58">
        <w:rPr>
          <w:rFonts w:ascii="Times New Roman" w:hAnsi="Times New Roman"/>
          <w:sz w:val="24"/>
          <w:szCs w:val="24"/>
        </w:rPr>
        <w:t>___</w:t>
      </w:r>
      <w:r w:rsidRPr="00013CAD">
        <w:rPr>
          <w:rFonts w:ascii="Times New Roman" w:hAnsi="Times New Roman"/>
          <w:sz w:val="24"/>
          <w:szCs w:val="24"/>
        </w:rPr>
        <w:t>учебной практики</w:t>
      </w:r>
      <w:r>
        <w:rPr>
          <w:rFonts w:ascii="Times New Roman" w:hAnsi="Times New Roman"/>
          <w:sz w:val="24"/>
          <w:szCs w:val="24"/>
        </w:rPr>
        <w:t xml:space="preserve"> К.М. 02.03. (У) </w:t>
      </w:r>
      <w:r w:rsidRPr="00013CAD">
        <w:rPr>
          <w:rFonts w:ascii="Times New Roman" w:hAnsi="Times New Roman"/>
          <w:sz w:val="24"/>
          <w:szCs w:val="24"/>
        </w:rPr>
        <w:t xml:space="preserve"> в ____________________</w:t>
      </w:r>
      <w:r>
        <w:rPr>
          <w:rFonts w:ascii="Times New Roman" w:hAnsi="Times New Roman"/>
          <w:sz w:val="24"/>
          <w:szCs w:val="24"/>
        </w:rPr>
        <w:t>___</w:t>
      </w:r>
    </w:p>
    <w:p w:rsidR="00DA36FC" w:rsidRPr="00013CAD" w:rsidRDefault="00DA36FC" w:rsidP="00DA36FC">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DA36FC" w:rsidRPr="00013CAD" w:rsidRDefault="00DA36FC" w:rsidP="00DA36FC">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tabs>
          <w:tab w:val="left" w:pos="4680"/>
          <w:tab w:val="left" w:pos="5040"/>
        </w:tabs>
        <w:spacing w:after="0" w:line="240" w:lineRule="auto"/>
        <w:rPr>
          <w:rFonts w:ascii="Times New Roman" w:hAnsi="Times New Roman"/>
          <w:sz w:val="24"/>
          <w:szCs w:val="24"/>
        </w:rPr>
      </w:pP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DA36FC" w:rsidRPr="00BB73A8" w:rsidRDefault="00DA36FC" w:rsidP="00DA36FC">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E259F9">
        <w:rPr>
          <w:rFonts w:ascii="Times New Roman" w:hAnsi="Times New Roman"/>
          <w:sz w:val="24"/>
          <w:szCs w:val="24"/>
        </w:rPr>
        <w:t>Приложение 8</w:t>
      </w:r>
    </w:p>
    <w:p w:rsidR="002313BB" w:rsidRPr="00E259F9" w:rsidRDefault="002313BB" w:rsidP="0014055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val="en-US"/>
        </w:rPr>
      </w:pPr>
    </w:p>
    <w:p w:rsidR="0014055C" w:rsidRPr="00E259F9" w:rsidRDefault="0014055C" w:rsidP="0014055C">
      <w:pPr>
        <w:spacing w:after="0" w:line="240" w:lineRule="auto"/>
        <w:jc w:val="center"/>
        <w:rPr>
          <w:rFonts w:ascii="Times New Roman" w:hAnsi="Times New Roman"/>
          <w:b/>
          <w:sz w:val="24"/>
          <w:szCs w:val="24"/>
        </w:rPr>
      </w:pPr>
      <w:r w:rsidRPr="00E259F9">
        <w:rPr>
          <w:rFonts w:ascii="Times New Roman" w:hAnsi="Times New Roman"/>
          <w:b/>
          <w:sz w:val="24"/>
          <w:szCs w:val="24"/>
        </w:rPr>
        <w:t>Представление учителя – логопеда на  ПМПк</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Фамилия, имя ребёнка  _________________________________________________________                                                    Дата рождения              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Школа     _____________________                       Класс   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Краткий анамнез раннего речевого развития  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Речевая среда и социальные условия  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Общая и мелкая моторика  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Артикуляционный аппарат  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Устная речь:</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Общее звучание речи  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Понимание речи    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Активный словарь  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Грамматический</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строй речи  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Слоговая структура</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Речи  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Звукопроизношение  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Фонематическое восприятие:</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звуковой анализ, синтез. 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Связная речь  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Темп и плавность речи  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Письменная речь :</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Чтение  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Письмо  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Заключение  _______________________________________________________________________________________________________________________________________________________________________________________________________________________________________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Рекомендации  _________________________________________________________________________________________________________________________________________________________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p>
    <w:p w:rsidR="0014055C" w:rsidRPr="00E259F9" w:rsidRDefault="0014055C" w:rsidP="0014055C">
      <w:pPr>
        <w:spacing w:after="0" w:line="240" w:lineRule="auto"/>
        <w:rPr>
          <w:rFonts w:ascii="Times New Roman" w:hAnsi="Times New Roman"/>
          <w:sz w:val="24"/>
          <w:szCs w:val="24"/>
        </w:rPr>
      </w:pP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Дата обследования   ______________         Подпись специалиста  _____________________</w:t>
      </w:r>
    </w:p>
    <w:p w:rsidR="00B544E5" w:rsidRPr="00E259F9" w:rsidRDefault="00970026" w:rsidP="0014055C">
      <w:pPr>
        <w:pStyle w:val="af0"/>
        <w:ind w:left="1428"/>
        <w:jc w:val="right"/>
      </w:pPr>
      <w:r w:rsidRPr="00E259F9">
        <w:br w:type="page"/>
      </w:r>
    </w:p>
    <w:p w:rsidR="00B544E5" w:rsidRPr="00E259F9" w:rsidRDefault="005009FE" w:rsidP="005009FE">
      <w:pPr>
        <w:pStyle w:val="af0"/>
        <w:ind w:firstLine="708"/>
        <w:jc w:val="right"/>
        <w:rPr>
          <w:b/>
        </w:rPr>
      </w:pPr>
      <w:r w:rsidRPr="00E259F9">
        <w:rPr>
          <w:b/>
        </w:rPr>
        <w:t>Приложение 9</w:t>
      </w:r>
    </w:p>
    <w:p w:rsidR="005009FE" w:rsidRPr="00E259F9" w:rsidRDefault="005009FE" w:rsidP="005009FE">
      <w:pPr>
        <w:pStyle w:val="ac"/>
        <w:jc w:val="center"/>
      </w:pPr>
      <w:r w:rsidRPr="00E259F9">
        <w:t>Схема сбора анамнеза</w:t>
      </w:r>
    </w:p>
    <w:p w:rsidR="005009FE" w:rsidRPr="00E259F9" w:rsidRDefault="005009FE" w:rsidP="005009FE">
      <w:pPr>
        <w:pStyle w:val="ac"/>
        <w:spacing w:line="360" w:lineRule="auto"/>
        <w:ind w:firstLine="709"/>
        <w:contextualSpacing/>
        <w:jc w:val="both"/>
      </w:pPr>
      <w:r w:rsidRPr="00E259F9">
        <w:t xml:space="preserve">I. Семейный анамнез </w:t>
      </w:r>
    </w:p>
    <w:p w:rsidR="005009FE" w:rsidRPr="00E259F9" w:rsidRDefault="005009FE" w:rsidP="005009FE">
      <w:pPr>
        <w:pStyle w:val="ac"/>
        <w:spacing w:line="360" w:lineRule="auto"/>
        <w:ind w:firstLine="709"/>
        <w:contextualSpacing/>
        <w:jc w:val="both"/>
      </w:pPr>
      <w:r w:rsidRPr="00E259F9">
        <w:t xml:space="preserve">Возраст и занятия родителей (не работали ли родители на вредных производствах) </w:t>
      </w:r>
    </w:p>
    <w:p w:rsidR="005009FE" w:rsidRPr="00E259F9" w:rsidRDefault="005009FE" w:rsidP="005009FE">
      <w:pPr>
        <w:pStyle w:val="ac"/>
        <w:spacing w:line="360" w:lineRule="auto"/>
        <w:ind w:firstLine="709"/>
        <w:contextualSpacing/>
        <w:jc w:val="both"/>
      </w:pPr>
      <w:r w:rsidRPr="00E259F9">
        <w:t xml:space="preserve">Состав семьи, семейно-бытовые условия </w:t>
      </w:r>
    </w:p>
    <w:p w:rsidR="005009FE" w:rsidRPr="00E259F9" w:rsidRDefault="005009FE" w:rsidP="005009FE">
      <w:pPr>
        <w:pStyle w:val="ac"/>
        <w:spacing w:line="360" w:lineRule="auto"/>
        <w:ind w:firstLine="709"/>
        <w:contextualSpacing/>
        <w:jc w:val="both"/>
      </w:pPr>
      <w:r w:rsidRPr="00E259F9">
        <w:t xml:space="preserve">Взаимоотношение между членами семьи </w:t>
      </w:r>
    </w:p>
    <w:p w:rsidR="005009FE" w:rsidRPr="00E259F9" w:rsidRDefault="005009FE" w:rsidP="005009FE">
      <w:pPr>
        <w:pStyle w:val="ac"/>
        <w:spacing w:line="360" w:lineRule="auto"/>
        <w:ind w:firstLine="709"/>
        <w:contextualSpacing/>
        <w:jc w:val="both"/>
      </w:pPr>
      <w:r w:rsidRPr="00E259F9">
        <w:t xml:space="preserve">Отношение к детям </w:t>
      </w:r>
    </w:p>
    <w:p w:rsidR="005009FE" w:rsidRPr="00E259F9" w:rsidRDefault="005009FE" w:rsidP="005009FE">
      <w:pPr>
        <w:pStyle w:val="ac"/>
        <w:spacing w:line="360" w:lineRule="auto"/>
        <w:ind w:firstLine="709"/>
        <w:contextualSpacing/>
        <w:jc w:val="both"/>
      </w:pPr>
      <w:r w:rsidRPr="00E259F9">
        <w:t xml:space="preserve">Кто из членов семьи осуществляет больший надзор за детьми. </w:t>
      </w:r>
    </w:p>
    <w:p w:rsidR="005009FE" w:rsidRPr="00E259F9" w:rsidRDefault="005009FE" w:rsidP="005009FE">
      <w:pPr>
        <w:pStyle w:val="ac"/>
        <w:spacing w:line="360" w:lineRule="auto"/>
        <w:ind w:firstLine="709"/>
        <w:contextualSpacing/>
        <w:jc w:val="both"/>
      </w:pPr>
      <w:r w:rsidRPr="00E259F9">
        <w:t xml:space="preserve">Состояние психического, физического здоровья родственников. Наличие у них эндокринных, сердечно-сосудистых заболеваний, туберкулеза, алкоголизма, психических заболеваний, странностей характера и поведения. Это отмечается как у родителей, так и у других членов семьи и дальних родственников. </w:t>
      </w:r>
    </w:p>
    <w:p w:rsidR="005009FE" w:rsidRPr="00E259F9" w:rsidRDefault="005009FE" w:rsidP="005009FE">
      <w:pPr>
        <w:pStyle w:val="ac"/>
        <w:spacing w:line="360" w:lineRule="auto"/>
        <w:ind w:firstLine="709"/>
        <w:contextualSpacing/>
        <w:jc w:val="both"/>
      </w:pPr>
      <w:r w:rsidRPr="00E259F9">
        <w:t xml:space="preserve">II. Генеративные функции матери </w:t>
      </w:r>
    </w:p>
    <w:p w:rsidR="005009FE" w:rsidRPr="00E259F9" w:rsidRDefault="005009FE" w:rsidP="005009FE">
      <w:pPr>
        <w:pStyle w:val="ac"/>
        <w:spacing w:line="360" w:lineRule="auto"/>
        <w:ind w:firstLine="709"/>
        <w:contextualSpacing/>
        <w:jc w:val="both"/>
      </w:pPr>
      <w:r w:rsidRPr="00E259F9">
        <w:t xml:space="preserve">Начало менструаций, их характеристика, количество беременностей, их течение, наличие выкидышей, мертворождений, досрочных родов, абортов и их осложнений, смертность детей в раннем возрасте и ее причины. </w:t>
      </w:r>
    </w:p>
    <w:p w:rsidR="005009FE" w:rsidRPr="00E259F9" w:rsidRDefault="005009FE" w:rsidP="005009FE">
      <w:pPr>
        <w:pStyle w:val="ac"/>
        <w:spacing w:line="360" w:lineRule="auto"/>
        <w:ind w:firstLine="709"/>
        <w:contextualSpacing/>
        <w:jc w:val="both"/>
      </w:pPr>
      <w:r w:rsidRPr="00E259F9">
        <w:t xml:space="preserve">III. Личный анамнез </w:t>
      </w:r>
    </w:p>
    <w:p w:rsidR="005009FE" w:rsidRPr="00E259F9" w:rsidRDefault="005009FE" w:rsidP="005009FE">
      <w:pPr>
        <w:pStyle w:val="ac"/>
        <w:spacing w:line="360" w:lineRule="auto"/>
        <w:ind w:firstLine="709"/>
        <w:contextualSpacing/>
        <w:jc w:val="both"/>
      </w:pPr>
      <w:r w:rsidRPr="00E259F9">
        <w:t xml:space="preserve">Каким по счету родился ребенок, возраст и состояние здоровья родителей в момент рождения ребенка, чем болела мать в период возникновения беременности, не предшествовали ли беременности аборты, протекавшие с осложнениями. </w:t>
      </w:r>
    </w:p>
    <w:p w:rsidR="005009FE" w:rsidRPr="00E259F9" w:rsidRDefault="005009FE" w:rsidP="005009FE">
      <w:pPr>
        <w:pStyle w:val="ac"/>
        <w:spacing w:line="360" w:lineRule="auto"/>
        <w:ind w:firstLine="709"/>
        <w:contextualSpacing/>
        <w:jc w:val="both"/>
      </w:pPr>
      <w:r w:rsidRPr="00E259F9">
        <w:t xml:space="preserve">IV. Период беременности </w:t>
      </w:r>
    </w:p>
    <w:p w:rsidR="005009FE" w:rsidRPr="00E259F9" w:rsidRDefault="005009FE" w:rsidP="005009FE">
      <w:pPr>
        <w:pStyle w:val="ac"/>
        <w:spacing w:line="360" w:lineRule="auto"/>
        <w:ind w:firstLine="709"/>
        <w:contextualSpacing/>
        <w:jc w:val="both"/>
      </w:pPr>
      <w:r w:rsidRPr="00E259F9">
        <w:t xml:space="preserve">Физическое и психическое состояние матери, наличие токсикозов в период беременности и их характер. Инфекции, интоксикации, травмы, применение вредных для плода средств и время их воздействия. </w:t>
      </w:r>
    </w:p>
    <w:p w:rsidR="005009FE" w:rsidRPr="00E259F9" w:rsidRDefault="005009FE" w:rsidP="005009FE">
      <w:pPr>
        <w:pStyle w:val="ac"/>
        <w:spacing w:line="360" w:lineRule="auto"/>
        <w:ind w:firstLine="709"/>
        <w:contextualSpacing/>
        <w:jc w:val="both"/>
      </w:pPr>
      <w:r w:rsidRPr="00E259F9">
        <w:t xml:space="preserve">V. Роды </w:t>
      </w:r>
    </w:p>
    <w:p w:rsidR="005009FE" w:rsidRPr="00E259F9" w:rsidRDefault="005009FE" w:rsidP="005009FE">
      <w:pPr>
        <w:pStyle w:val="ac"/>
        <w:spacing w:line="360" w:lineRule="auto"/>
        <w:ind w:firstLine="709"/>
        <w:contextualSpacing/>
        <w:jc w:val="both"/>
      </w:pPr>
      <w:r w:rsidRPr="00E259F9">
        <w:t xml:space="preserve">Срочные, досрочные, их продолжительность, время отхождения околоплодных вод, положение ребенка, родовые травмы, наложение щипцов или другие вмешательства. </w:t>
      </w:r>
    </w:p>
    <w:p w:rsidR="005009FE" w:rsidRPr="00E259F9" w:rsidRDefault="005009FE" w:rsidP="005009FE">
      <w:pPr>
        <w:pStyle w:val="ac"/>
        <w:spacing w:line="360" w:lineRule="auto"/>
        <w:ind w:firstLine="709"/>
        <w:contextualSpacing/>
        <w:jc w:val="both"/>
      </w:pPr>
      <w:r w:rsidRPr="00E259F9">
        <w:t xml:space="preserve">VI. Состояние ребенка при рождении </w:t>
      </w:r>
    </w:p>
    <w:p w:rsidR="005009FE" w:rsidRPr="00E259F9" w:rsidRDefault="005009FE" w:rsidP="005009FE">
      <w:pPr>
        <w:pStyle w:val="ac"/>
        <w:spacing w:line="360" w:lineRule="auto"/>
        <w:ind w:firstLine="709"/>
        <w:contextualSpacing/>
        <w:jc w:val="both"/>
      </w:pPr>
      <w:r w:rsidRPr="00E259F9">
        <w:t xml:space="preserve">Асфиксия, ее характер, длительность, способ и время оживления. Вес и рост при рождении, внешний вид, наличие желтушности, гематом и деформации головки ребенка, судорог в первые часы жизни. Когда был приложен к груди, сразу ли ее взял, насколько активно начал сосать. </w:t>
      </w:r>
    </w:p>
    <w:p w:rsidR="005009FE" w:rsidRPr="00E259F9" w:rsidRDefault="005009FE" w:rsidP="005009FE">
      <w:pPr>
        <w:pStyle w:val="ac"/>
        <w:spacing w:line="360" w:lineRule="auto"/>
        <w:ind w:firstLine="709"/>
        <w:contextualSpacing/>
        <w:jc w:val="both"/>
      </w:pPr>
      <w:r w:rsidRPr="00E259F9">
        <w:t xml:space="preserve">VII. Развитие ребенка до 1 года </w:t>
      </w:r>
    </w:p>
    <w:p w:rsidR="005009FE" w:rsidRPr="00E259F9" w:rsidRDefault="005009FE" w:rsidP="005009FE">
      <w:pPr>
        <w:pStyle w:val="ac"/>
        <w:spacing w:line="360" w:lineRule="auto"/>
        <w:ind w:firstLine="709"/>
        <w:contextualSpacing/>
        <w:jc w:val="both"/>
      </w:pPr>
      <w:r w:rsidRPr="00E259F9">
        <w:t xml:space="preserve">Продолжительность грудного вскармливания, прикормы, искусственное вскармливание, прибавление в весе, сон, состояние ребенка: спокойный или крикливый. Физическое и психическое развитие. Время появления зубов, когда начал держать головку, самостоятельно сидеть, брать в руки предметы, стоять, ходить. Когда начал узнавать мать </w:t>
      </w:r>
    </w:p>
    <w:p w:rsidR="005009FE" w:rsidRPr="00E259F9" w:rsidRDefault="005009FE" w:rsidP="005009FE">
      <w:pPr>
        <w:pStyle w:val="ac"/>
        <w:spacing w:line="360" w:lineRule="auto"/>
        <w:ind w:firstLine="709"/>
        <w:contextualSpacing/>
        <w:jc w:val="both"/>
      </w:pPr>
      <w:r w:rsidRPr="00E259F9">
        <w:t xml:space="preserve">и других членов семьи, понимать обращенную речь. Когда появились первые слова. Темп развития речи, правильность, четкость произношения, время возникновения фразовой речи. Заболевания, перенесенные в первый год жизни. Диабетические явления в первые месяцы жизни, диатезы, острые инфекции и черепно-мозговые травмы (длительность, тяжесть течения, осложнения). Ожоги, перегревы, оперативные вмешательства, способы анестезии. </w:t>
      </w:r>
    </w:p>
    <w:p w:rsidR="005009FE" w:rsidRPr="00E259F9" w:rsidRDefault="005009FE" w:rsidP="005009FE">
      <w:pPr>
        <w:pStyle w:val="ac"/>
        <w:spacing w:line="360" w:lineRule="auto"/>
        <w:ind w:firstLine="709"/>
        <w:contextualSpacing/>
        <w:jc w:val="both"/>
      </w:pPr>
      <w:r w:rsidRPr="00E259F9">
        <w:t xml:space="preserve">VIII. Развитие от 1 до 3 лет </w:t>
      </w:r>
    </w:p>
    <w:p w:rsidR="005009FE" w:rsidRPr="00E259F9" w:rsidRDefault="005009FE" w:rsidP="005009FE">
      <w:pPr>
        <w:pStyle w:val="ac"/>
        <w:spacing w:line="360" w:lineRule="auto"/>
        <w:ind w:firstLine="709"/>
        <w:contextualSpacing/>
        <w:jc w:val="both"/>
      </w:pPr>
      <w:r w:rsidRPr="00E259F9">
        <w:t xml:space="preserve">Навыки самообслуживания, речь ребенка, активный и пассивный словарный запас, грамматический строй, наличие расстройств речи, запоминания. Личностные особенности ребенка: свойства характера, общительный, спокойный, ласковый, требовательный, капризный и т.д. Интересы ребенка, игровая деятельность, взаимоотношения со сверстниками и взрослыми, отношение к родителям, сон, аппетит, наличие патологических привычек, увлечений, страха. </w:t>
      </w:r>
    </w:p>
    <w:p w:rsidR="005009FE" w:rsidRPr="00E259F9" w:rsidRDefault="005009FE" w:rsidP="005009FE">
      <w:pPr>
        <w:pStyle w:val="ac"/>
        <w:spacing w:line="360" w:lineRule="auto"/>
        <w:ind w:firstLine="709"/>
        <w:contextualSpacing/>
        <w:jc w:val="both"/>
      </w:pPr>
      <w:r w:rsidRPr="00E259F9">
        <w:t xml:space="preserve">IX. Развитие ребенка с 4 до 7 лет </w:t>
      </w:r>
    </w:p>
    <w:p w:rsidR="005009FE" w:rsidRPr="00E259F9" w:rsidRDefault="005009FE" w:rsidP="005009FE">
      <w:pPr>
        <w:pStyle w:val="ac"/>
        <w:spacing w:line="360" w:lineRule="auto"/>
        <w:ind w:firstLine="709"/>
        <w:contextualSpacing/>
        <w:jc w:val="both"/>
      </w:pPr>
      <w:r w:rsidRPr="00E259F9">
        <w:t xml:space="preserve">Изменения в характере поведения ребенка, причины этих изменений, преобладающий фон настроения, форма и содержание игр, уровень интеллектуального развития. Когда научился читать, писать, считать, интересы ребенка, поведение в детском саду и дома, общение со сверстниками и домашними </w:t>
      </w:r>
    </w:p>
    <w:p w:rsidR="005009FE" w:rsidRPr="00E259F9" w:rsidRDefault="005009FE" w:rsidP="005009FE">
      <w:pPr>
        <w:pStyle w:val="ac"/>
        <w:spacing w:line="360" w:lineRule="auto"/>
        <w:ind w:firstLine="709"/>
        <w:contextualSpacing/>
        <w:jc w:val="both"/>
      </w:pPr>
      <w:r w:rsidRPr="00E259F9">
        <w:t xml:space="preserve">X. Развитие ребенка с 7 до 12 лет. </w:t>
      </w:r>
    </w:p>
    <w:p w:rsidR="005009FE" w:rsidRPr="00E259F9" w:rsidRDefault="005009FE" w:rsidP="005009FE">
      <w:pPr>
        <w:pStyle w:val="ac"/>
        <w:spacing w:line="360" w:lineRule="auto"/>
        <w:ind w:firstLine="709"/>
        <w:contextualSpacing/>
        <w:jc w:val="both"/>
      </w:pPr>
      <w:r w:rsidRPr="00E259F9">
        <w:t xml:space="preserve">Возраст поступления в школу, уровень готовности к школьному обучению, особенности познавательной деятельности ребенка (восприятие, память, мышление, внимание и т.д.), успеваемость. Направленность интересов, отношение к учебе, оставался ли на второй год и в каких классах, причины неуспеваемости. Поведение в семье и школе. Внеучебные интересы, дополнительные занятия. </w:t>
      </w:r>
    </w:p>
    <w:p w:rsidR="005009FE" w:rsidRPr="00E259F9" w:rsidRDefault="005009FE" w:rsidP="005009FE">
      <w:pPr>
        <w:pStyle w:val="ac"/>
        <w:spacing w:line="360" w:lineRule="auto"/>
        <w:ind w:firstLine="709"/>
        <w:contextualSpacing/>
        <w:jc w:val="both"/>
      </w:pPr>
      <w:r w:rsidRPr="00E259F9">
        <w:t xml:space="preserve">История заболевания </w:t>
      </w:r>
    </w:p>
    <w:p w:rsidR="005009FE" w:rsidRPr="00E259F9" w:rsidRDefault="005009FE" w:rsidP="005009FE">
      <w:pPr>
        <w:pStyle w:val="ac"/>
        <w:spacing w:line="360" w:lineRule="auto"/>
        <w:ind w:firstLine="709"/>
        <w:contextualSpacing/>
        <w:jc w:val="both"/>
      </w:pPr>
      <w:r w:rsidRPr="00E259F9">
        <w:t xml:space="preserve">С какого момента наблюдаются изменения в психическом состоянии ребенка. Каким образом возникли эти нарушения (внезапно или развивались постепенно, как проявлялись). Первые признаки заболевания. Какие моменты предшествовали появлению заболевания (травмы, инфекции, интоксикации, стрессы, изменения в жилищной ситуации). Срок, прошедший от времени воздействия вредности до появления первых признаков заболевания. Проявились ли они в изменении деятельности ребенка, его активности, работоспособности, интересах, играх и т.д. Отмечались ли изменения в эмоциональной сфере, настроениях, аффективных реакциях, изменились ли характер и поведение. Наблюдались ли нарушения интеллектуальной деятельности, снижение интеллектуального уровня, отставание в психическом развитии. Каков характер </w:t>
      </w:r>
    </w:p>
    <w:p w:rsidR="005009FE" w:rsidRPr="00E259F9" w:rsidRDefault="005009FE" w:rsidP="002417E4">
      <w:pPr>
        <w:pStyle w:val="ac"/>
        <w:spacing w:line="360" w:lineRule="auto"/>
        <w:contextualSpacing/>
        <w:jc w:val="both"/>
      </w:pPr>
      <w:r w:rsidRPr="00E259F9">
        <w:t xml:space="preserve">нарушений, в какой последовательности они возникали. Каков был диагноз ранее, чем и как лечился. </w:t>
      </w:r>
    </w:p>
    <w:p w:rsidR="005009FE" w:rsidRPr="00E259F9" w:rsidRDefault="005009FE" w:rsidP="005009FE">
      <w:pPr>
        <w:pStyle w:val="af0"/>
        <w:spacing w:line="360" w:lineRule="auto"/>
        <w:ind w:firstLine="709"/>
        <w:contextualSpacing/>
        <w:jc w:val="center"/>
      </w:pPr>
    </w:p>
    <w:sectPr w:rsidR="005009FE" w:rsidRPr="00E259F9"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322909D3"/>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3B51C6"/>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1"/>
  </w:num>
  <w:num w:numId="5">
    <w:abstractNumId w:val="13"/>
  </w:num>
  <w:num w:numId="6">
    <w:abstractNumId w:val="4"/>
  </w:num>
  <w:num w:numId="7">
    <w:abstractNumId w:val="14"/>
  </w:num>
  <w:num w:numId="8">
    <w:abstractNumId w:val="12"/>
  </w:num>
  <w:num w:numId="9">
    <w:abstractNumId w:val="5"/>
  </w:num>
  <w:num w:numId="10">
    <w:abstractNumId w:val="15"/>
  </w:num>
  <w:num w:numId="11">
    <w:abstractNumId w:val="7"/>
  </w:num>
  <w:num w:numId="12">
    <w:abstractNumId w:val="8"/>
  </w:num>
  <w:num w:numId="13">
    <w:abstractNumId w:val="9"/>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22600"/>
    <w:rsid w:val="000238BC"/>
    <w:rsid w:val="00036C64"/>
    <w:rsid w:val="0004226B"/>
    <w:rsid w:val="00042D37"/>
    <w:rsid w:val="00046528"/>
    <w:rsid w:val="00046FEB"/>
    <w:rsid w:val="000757BF"/>
    <w:rsid w:val="0007650C"/>
    <w:rsid w:val="000922FD"/>
    <w:rsid w:val="000A2CCC"/>
    <w:rsid w:val="000C476A"/>
    <w:rsid w:val="000C5F9A"/>
    <w:rsid w:val="000C6E15"/>
    <w:rsid w:val="000D1A7E"/>
    <w:rsid w:val="000D7D9B"/>
    <w:rsid w:val="000F63C1"/>
    <w:rsid w:val="00104291"/>
    <w:rsid w:val="00124B53"/>
    <w:rsid w:val="0014055C"/>
    <w:rsid w:val="00152EC4"/>
    <w:rsid w:val="00163D3F"/>
    <w:rsid w:val="00172C27"/>
    <w:rsid w:val="00174540"/>
    <w:rsid w:val="001971C8"/>
    <w:rsid w:val="001A4DAB"/>
    <w:rsid w:val="001B304D"/>
    <w:rsid w:val="001C13DE"/>
    <w:rsid w:val="001C7613"/>
    <w:rsid w:val="001D1050"/>
    <w:rsid w:val="001E0232"/>
    <w:rsid w:val="001E26AD"/>
    <w:rsid w:val="001F2ACC"/>
    <w:rsid w:val="001F47E9"/>
    <w:rsid w:val="002016C2"/>
    <w:rsid w:val="00201C62"/>
    <w:rsid w:val="00204D49"/>
    <w:rsid w:val="00220FD4"/>
    <w:rsid w:val="0022112F"/>
    <w:rsid w:val="002313BB"/>
    <w:rsid w:val="00232924"/>
    <w:rsid w:val="002417E4"/>
    <w:rsid w:val="0025796E"/>
    <w:rsid w:val="002700AB"/>
    <w:rsid w:val="00274BC8"/>
    <w:rsid w:val="00276066"/>
    <w:rsid w:val="00292175"/>
    <w:rsid w:val="002B6CEE"/>
    <w:rsid w:val="002C2E27"/>
    <w:rsid w:val="002D2659"/>
    <w:rsid w:val="002D5034"/>
    <w:rsid w:val="002E1E45"/>
    <w:rsid w:val="002E239C"/>
    <w:rsid w:val="002F5818"/>
    <w:rsid w:val="0030184C"/>
    <w:rsid w:val="0031168E"/>
    <w:rsid w:val="00313B9C"/>
    <w:rsid w:val="00316376"/>
    <w:rsid w:val="00343141"/>
    <w:rsid w:val="003433A0"/>
    <w:rsid w:val="00343C50"/>
    <w:rsid w:val="00357916"/>
    <w:rsid w:val="00357CF4"/>
    <w:rsid w:val="00363666"/>
    <w:rsid w:val="00374AFE"/>
    <w:rsid w:val="0038688C"/>
    <w:rsid w:val="0039060F"/>
    <w:rsid w:val="00392E5E"/>
    <w:rsid w:val="00394F59"/>
    <w:rsid w:val="003A4A84"/>
    <w:rsid w:val="003A669D"/>
    <w:rsid w:val="003C537B"/>
    <w:rsid w:val="003D4877"/>
    <w:rsid w:val="003E0505"/>
    <w:rsid w:val="003E0D34"/>
    <w:rsid w:val="003E4849"/>
    <w:rsid w:val="003E6BC8"/>
    <w:rsid w:val="003F0B31"/>
    <w:rsid w:val="00401246"/>
    <w:rsid w:val="00407F3F"/>
    <w:rsid w:val="004103F1"/>
    <w:rsid w:val="00420B5E"/>
    <w:rsid w:val="004237CC"/>
    <w:rsid w:val="004276CC"/>
    <w:rsid w:val="0043671C"/>
    <w:rsid w:val="004521B9"/>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09FE"/>
    <w:rsid w:val="00503F2D"/>
    <w:rsid w:val="00506B0C"/>
    <w:rsid w:val="00511B26"/>
    <w:rsid w:val="00516F3B"/>
    <w:rsid w:val="005278F6"/>
    <w:rsid w:val="0053270E"/>
    <w:rsid w:val="00543F09"/>
    <w:rsid w:val="00545B31"/>
    <w:rsid w:val="005477C4"/>
    <w:rsid w:val="00560C0A"/>
    <w:rsid w:val="005671E6"/>
    <w:rsid w:val="00573368"/>
    <w:rsid w:val="00574726"/>
    <w:rsid w:val="00597179"/>
    <w:rsid w:val="005A1EDF"/>
    <w:rsid w:val="005B415E"/>
    <w:rsid w:val="005C2DF3"/>
    <w:rsid w:val="005E3468"/>
    <w:rsid w:val="005E7E03"/>
    <w:rsid w:val="00607E51"/>
    <w:rsid w:val="0061168B"/>
    <w:rsid w:val="00631683"/>
    <w:rsid w:val="0063361F"/>
    <w:rsid w:val="00645256"/>
    <w:rsid w:val="00653C87"/>
    <w:rsid w:val="006626C5"/>
    <w:rsid w:val="0066456B"/>
    <w:rsid w:val="0068224D"/>
    <w:rsid w:val="006A1D7C"/>
    <w:rsid w:val="006A3A26"/>
    <w:rsid w:val="006B0E37"/>
    <w:rsid w:val="006D16F5"/>
    <w:rsid w:val="006D40A7"/>
    <w:rsid w:val="006D5BED"/>
    <w:rsid w:val="006E67D9"/>
    <w:rsid w:val="006F366D"/>
    <w:rsid w:val="0070558D"/>
    <w:rsid w:val="00706A9C"/>
    <w:rsid w:val="00712EC1"/>
    <w:rsid w:val="00713368"/>
    <w:rsid w:val="007137F2"/>
    <w:rsid w:val="0072640F"/>
    <w:rsid w:val="007310B6"/>
    <w:rsid w:val="00745849"/>
    <w:rsid w:val="007459E2"/>
    <w:rsid w:val="0074604E"/>
    <w:rsid w:val="00765588"/>
    <w:rsid w:val="007664A2"/>
    <w:rsid w:val="0076680B"/>
    <w:rsid w:val="007928D8"/>
    <w:rsid w:val="00795BAA"/>
    <w:rsid w:val="007A0B03"/>
    <w:rsid w:val="007A2919"/>
    <w:rsid w:val="007A3913"/>
    <w:rsid w:val="007A4E11"/>
    <w:rsid w:val="007A54C4"/>
    <w:rsid w:val="007B0248"/>
    <w:rsid w:val="007B1CA6"/>
    <w:rsid w:val="007B47AA"/>
    <w:rsid w:val="007B7C85"/>
    <w:rsid w:val="007B7C91"/>
    <w:rsid w:val="007C10EB"/>
    <w:rsid w:val="007C223D"/>
    <w:rsid w:val="007C424C"/>
    <w:rsid w:val="007D186A"/>
    <w:rsid w:val="007D1F77"/>
    <w:rsid w:val="007F05B9"/>
    <w:rsid w:val="007F0787"/>
    <w:rsid w:val="007F431F"/>
    <w:rsid w:val="007F7884"/>
    <w:rsid w:val="00805324"/>
    <w:rsid w:val="00815567"/>
    <w:rsid w:val="00815A0B"/>
    <w:rsid w:val="00816769"/>
    <w:rsid w:val="00817636"/>
    <w:rsid w:val="00817BED"/>
    <w:rsid w:val="00817CC3"/>
    <w:rsid w:val="0083414A"/>
    <w:rsid w:val="00861202"/>
    <w:rsid w:val="0087007F"/>
    <w:rsid w:val="00881FC8"/>
    <w:rsid w:val="0088250A"/>
    <w:rsid w:val="00884FB7"/>
    <w:rsid w:val="00892F56"/>
    <w:rsid w:val="00897DD5"/>
    <w:rsid w:val="008A37E5"/>
    <w:rsid w:val="008C33D1"/>
    <w:rsid w:val="008C3F3B"/>
    <w:rsid w:val="008C783D"/>
    <w:rsid w:val="008D24DD"/>
    <w:rsid w:val="008D62E7"/>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31014"/>
    <w:rsid w:val="00A46470"/>
    <w:rsid w:val="00A47B74"/>
    <w:rsid w:val="00A71AF4"/>
    <w:rsid w:val="00A72CA4"/>
    <w:rsid w:val="00A81ED6"/>
    <w:rsid w:val="00A93757"/>
    <w:rsid w:val="00A95BCF"/>
    <w:rsid w:val="00AA6AE3"/>
    <w:rsid w:val="00AB63A6"/>
    <w:rsid w:val="00AC2220"/>
    <w:rsid w:val="00AC235A"/>
    <w:rsid w:val="00AD73CE"/>
    <w:rsid w:val="00AF0AB5"/>
    <w:rsid w:val="00B0775E"/>
    <w:rsid w:val="00B24E40"/>
    <w:rsid w:val="00B413A0"/>
    <w:rsid w:val="00B47023"/>
    <w:rsid w:val="00B544E5"/>
    <w:rsid w:val="00B609A6"/>
    <w:rsid w:val="00B72DF9"/>
    <w:rsid w:val="00B92937"/>
    <w:rsid w:val="00B93628"/>
    <w:rsid w:val="00B95F17"/>
    <w:rsid w:val="00B974CF"/>
    <w:rsid w:val="00BB3BB3"/>
    <w:rsid w:val="00BB4D65"/>
    <w:rsid w:val="00BC02C6"/>
    <w:rsid w:val="00BC0D52"/>
    <w:rsid w:val="00BC7776"/>
    <w:rsid w:val="00BF35B0"/>
    <w:rsid w:val="00C01F91"/>
    <w:rsid w:val="00C0438A"/>
    <w:rsid w:val="00C07D70"/>
    <w:rsid w:val="00C1317F"/>
    <w:rsid w:val="00C15B0A"/>
    <w:rsid w:val="00C17903"/>
    <w:rsid w:val="00C221CD"/>
    <w:rsid w:val="00C263B4"/>
    <w:rsid w:val="00C32254"/>
    <w:rsid w:val="00C370D4"/>
    <w:rsid w:val="00C448EB"/>
    <w:rsid w:val="00C47213"/>
    <w:rsid w:val="00C630E4"/>
    <w:rsid w:val="00C720A3"/>
    <w:rsid w:val="00C8157E"/>
    <w:rsid w:val="00C9365D"/>
    <w:rsid w:val="00CA3232"/>
    <w:rsid w:val="00CA6892"/>
    <w:rsid w:val="00CE55AD"/>
    <w:rsid w:val="00D023AE"/>
    <w:rsid w:val="00D1762C"/>
    <w:rsid w:val="00D17F3B"/>
    <w:rsid w:val="00D50470"/>
    <w:rsid w:val="00D62E8F"/>
    <w:rsid w:val="00D71565"/>
    <w:rsid w:val="00D81947"/>
    <w:rsid w:val="00D90EA0"/>
    <w:rsid w:val="00D93D8A"/>
    <w:rsid w:val="00DA36FC"/>
    <w:rsid w:val="00DB0434"/>
    <w:rsid w:val="00DB17F5"/>
    <w:rsid w:val="00DD0995"/>
    <w:rsid w:val="00DD4B97"/>
    <w:rsid w:val="00DE51C1"/>
    <w:rsid w:val="00DF2609"/>
    <w:rsid w:val="00DF7056"/>
    <w:rsid w:val="00E02903"/>
    <w:rsid w:val="00E10D43"/>
    <w:rsid w:val="00E23EC7"/>
    <w:rsid w:val="00E259F9"/>
    <w:rsid w:val="00E30095"/>
    <w:rsid w:val="00E652BA"/>
    <w:rsid w:val="00E654E0"/>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12F19"/>
    <w:rsid w:val="00F2450D"/>
    <w:rsid w:val="00F3369E"/>
    <w:rsid w:val="00F43202"/>
    <w:rsid w:val="00F56BC4"/>
    <w:rsid w:val="00F61123"/>
    <w:rsid w:val="00F64742"/>
    <w:rsid w:val="00F65946"/>
    <w:rsid w:val="00F661D9"/>
    <w:rsid w:val="00F8190B"/>
    <w:rsid w:val="00F8321C"/>
    <w:rsid w:val="00F83F06"/>
    <w:rsid w:val="00F93770"/>
    <w:rsid w:val="00FA55B8"/>
    <w:rsid w:val="00FD0FD0"/>
    <w:rsid w:val="00FD10DD"/>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EF0FFABA-CD9F-4F86-A662-0BDA345C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50D"/>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DA36FC"/>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DA36FC"/>
    <w:rPr>
      <w:b/>
      <w:bCs/>
    </w:rPr>
  </w:style>
  <w:style w:type="character" w:styleId="af6">
    <w:name w:val="Unresolved Mention"/>
    <w:basedOn w:val="a0"/>
    <w:uiPriority w:val="99"/>
    <w:semiHidden/>
    <w:unhideWhenUsed/>
    <w:rsid w:val="00532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672612541">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1099</TotalTime>
  <Pages>17</Pages>
  <Words>7474</Words>
  <Characters>42607</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14</cp:revision>
  <cp:lastPrinted>2019-12-26T04:48:00Z</cp:lastPrinted>
  <dcterms:created xsi:type="dcterms:W3CDTF">2020-04-14T07:35:00Z</dcterms:created>
  <dcterms:modified xsi:type="dcterms:W3CDTF">2022-11-13T15:58:00Z</dcterms:modified>
</cp:coreProperties>
</file>